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3DA0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3287D900" w14:textId="77777777" w:rsidR="0074284E" w:rsidRDefault="0074284E" w:rsidP="0074284E">
      <w:pPr>
        <w:jc w:val="right"/>
      </w:pPr>
    </w:p>
    <w:p w14:paraId="209C9F7B" w14:textId="77777777"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14:paraId="339EFA4A" w14:textId="77777777" w:rsidR="001F55D7" w:rsidRDefault="001F55D7" w:rsidP="0074284E">
      <w:pPr>
        <w:jc w:val="both"/>
        <w:rPr>
          <w:sz w:val="16"/>
          <w:szCs w:val="16"/>
        </w:rPr>
      </w:pPr>
    </w:p>
    <w:p w14:paraId="74F4C318" w14:textId="77777777" w:rsidR="001F55D7" w:rsidRDefault="001F55D7" w:rsidP="0074284E">
      <w:pPr>
        <w:jc w:val="both"/>
        <w:rPr>
          <w:sz w:val="16"/>
          <w:szCs w:val="16"/>
        </w:rPr>
      </w:pPr>
    </w:p>
    <w:p w14:paraId="6CED643B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A2B16A7" w14:textId="77777777"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14:paraId="1211022D" w14:textId="77777777" w:rsidR="0074284E" w:rsidRDefault="0074284E" w:rsidP="0074284E">
      <w:pPr>
        <w:jc w:val="both"/>
        <w:rPr>
          <w:sz w:val="16"/>
          <w:szCs w:val="16"/>
        </w:rPr>
      </w:pPr>
    </w:p>
    <w:p w14:paraId="318D3557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11441EE7" w14:textId="77777777" w:rsidR="0074284E" w:rsidRDefault="009B366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74284E">
        <w:rPr>
          <w:sz w:val="16"/>
          <w:szCs w:val="16"/>
        </w:rPr>
        <w:t>(adres)</w:t>
      </w:r>
    </w:p>
    <w:p w14:paraId="7D6244A7" w14:textId="77777777" w:rsidR="0074284E" w:rsidRDefault="0074284E" w:rsidP="0074284E">
      <w:pPr>
        <w:jc w:val="both"/>
        <w:rPr>
          <w:sz w:val="16"/>
          <w:szCs w:val="16"/>
        </w:rPr>
      </w:pPr>
    </w:p>
    <w:p w14:paraId="3DF0B879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56E1D2E5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30648C56" w14:textId="77777777"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14:paraId="1C687D5C" w14:textId="77777777" w:rsidR="00D2033D" w:rsidRDefault="00B32F1B" w:rsidP="00D408E1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="00D408E1">
        <w:rPr>
          <w:b/>
          <w:bCs/>
          <w:sz w:val="28"/>
          <w:szCs w:val="28"/>
        </w:rPr>
        <w:t>Związek Gmin Zagłębia</w:t>
      </w:r>
    </w:p>
    <w:p w14:paraId="6F9DFC26" w14:textId="77777777" w:rsidR="00D408E1" w:rsidRDefault="00D408E1" w:rsidP="00D408E1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Miedziowego</w:t>
      </w:r>
    </w:p>
    <w:p w14:paraId="1ADF33D2" w14:textId="77777777" w:rsidR="00D408E1" w:rsidRDefault="00D408E1" w:rsidP="00D408E1">
      <w:pPr>
        <w:tabs>
          <w:tab w:val="center" w:pos="1701"/>
        </w:tabs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Mała 1</w:t>
      </w:r>
    </w:p>
    <w:p w14:paraId="7FD3B60F" w14:textId="77777777" w:rsidR="00D408E1" w:rsidRPr="005B7E6A" w:rsidRDefault="00D408E1" w:rsidP="00D408E1">
      <w:pPr>
        <w:tabs>
          <w:tab w:val="center" w:pos="1701"/>
        </w:tabs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>59-100 Polkowice</w:t>
      </w:r>
    </w:p>
    <w:p w14:paraId="77FC552E" w14:textId="77777777" w:rsidR="00D2033D" w:rsidRDefault="00D2033D" w:rsidP="00D2033D">
      <w:pPr>
        <w:pStyle w:val="Default"/>
        <w:rPr>
          <w:color w:val="auto"/>
        </w:rPr>
      </w:pPr>
    </w:p>
    <w:p w14:paraId="265CD01B" w14:textId="77777777" w:rsidR="009564FF" w:rsidRDefault="009564FF" w:rsidP="00D2033D">
      <w:pPr>
        <w:pStyle w:val="Default"/>
        <w:rPr>
          <w:color w:val="auto"/>
        </w:rPr>
      </w:pPr>
    </w:p>
    <w:p w14:paraId="51A8622A" w14:textId="77777777" w:rsidR="005D4686" w:rsidRDefault="005D4686" w:rsidP="00D2033D">
      <w:pPr>
        <w:pStyle w:val="Default"/>
        <w:rPr>
          <w:color w:val="auto"/>
        </w:rPr>
      </w:pPr>
    </w:p>
    <w:p w14:paraId="43CAD49A" w14:textId="77777777" w:rsidR="002468F5" w:rsidRDefault="002468F5" w:rsidP="00D2033D">
      <w:pPr>
        <w:pStyle w:val="Default"/>
        <w:rPr>
          <w:color w:val="auto"/>
        </w:rPr>
      </w:pPr>
    </w:p>
    <w:p w14:paraId="574AEEA3" w14:textId="77777777" w:rsidR="000073FD" w:rsidRDefault="00D2033D" w:rsidP="00D8793F">
      <w:pPr>
        <w:pStyle w:val="Tekstpodstawowywcity"/>
        <w:spacing w:line="360" w:lineRule="auto"/>
        <w:ind w:left="0" w:firstLine="709"/>
      </w:pPr>
      <w:r w:rsidRPr="00D2033D">
        <w:t xml:space="preserve"> Na podstawie art. 9b</w:t>
      </w:r>
      <w:r w:rsidR="005E0EE8">
        <w:t>a ust. 2</w:t>
      </w:r>
      <w:r w:rsidRPr="00D2033D">
        <w:t xml:space="preserve"> ustawy z dnia 13 września 1996 r. o utrzymaniu czystości</w:t>
      </w:r>
      <w:r w:rsidR="00BE752D">
        <w:t xml:space="preserve"> </w:t>
      </w:r>
      <w:r w:rsidRPr="00D2033D">
        <w:t>i</w:t>
      </w:r>
      <w:r w:rsidR="00BE752D">
        <w:t> </w:t>
      </w:r>
      <w:r w:rsidRPr="00D2033D">
        <w:t>porzą</w:t>
      </w:r>
      <w:r>
        <w:t>dku w gminach (</w:t>
      </w:r>
      <w:proofErr w:type="spellStart"/>
      <w:r w:rsidR="0085306A">
        <w:t>t.j</w:t>
      </w:r>
      <w:proofErr w:type="spellEnd"/>
      <w:r w:rsidR="0085306A">
        <w:t xml:space="preserve">. </w:t>
      </w:r>
      <w:r w:rsidRPr="00D2033D">
        <w:t xml:space="preserve">Dz. U. z </w:t>
      </w:r>
      <w:r w:rsidR="00D7057D">
        <w:t>20</w:t>
      </w:r>
      <w:r w:rsidR="005C67F3">
        <w:t>20</w:t>
      </w:r>
      <w:r>
        <w:t xml:space="preserve"> r.,</w:t>
      </w:r>
      <w:r w:rsidRPr="00D2033D">
        <w:t xml:space="preserve"> poz. </w:t>
      </w:r>
      <w:r w:rsidR="005C67F3">
        <w:t>1439</w:t>
      </w:r>
      <w:r w:rsidR="000B1F10">
        <w:t xml:space="preserve"> ze zm.</w:t>
      </w:r>
      <w:r w:rsidR="00B309CD">
        <w:t xml:space="preserve">) </w:t>
      </w:r>
      <w:r w:rsidRPr="00D2033D">
        <w:t xml:space="preserve">wnoszę o dokonanie zmiany wpisu </w:t>
      </w:r>
      <w:r w:rsidR="00C35A4F">
        <w:t>w</w:t>
      </w:r>
      <w:r w:rsidR="00B92187">
        <w:t xml:space="preserve"> </w:t>
      </w:r>
      <w:r w:rsidR="00C35A4F">
        <w:t>rejestrze</w:t>
      </w:r>
      <w:r w:rsidRPr="00D2033D">
        <w:t xml:space="preserve"> działalności regul</w:t>
      </w:r>
      <w:r>
        <w:t>owanej o numerze rejestrowym ……….</w:t>
      </w:r>
      <w:r w:rsidRPr="00D2033D">
        <w:t>/……</w:t>
      </w:r>
      <w:r w:rsidR="000B1F10">
        <w:t>…</w:t>
      </w:r>
      <w:r w:rsidR="007E4EE5">
        <w:t xml:space="preserve"> </w:t>
      </w:r>
      <w:r w:rsidRPr="00D2033D">
        <w:t>w</w:t>
      </w:r>
      <w:r w:rsidR="00B309CD">
        <w:t> </w:t>
      </w:r>
      <w:r w:rsidRPr="00D2033D">
        <w:t>zakresie odbierania odpadów komunalnych od właścicieli nieruchomości położonych na</w:t>
      </w:r>
      <w:r w:rsidR="00BE752D">
        <w:t> </w:t>
      </w:r>
      <w:r w:rsidRPr="00D2033D">
        <w:t xml:space="preserve">terenie </w:t>
      </w:r>
      <w:r w:rsidR="0085306A">
        <w:t>Związku Gmin Zagłębia Miedziowego</w:t>
      </w:r>
      <w:r>
        <w:t xml:space="preserve"> polegającej na:</w:t>
      </w:r>
    </w:p>
    <w:p w14:paraId="70B1C31F" w14:textId="77777777" w:rsidR="00D8793F" w:rsidRPr="00D8793F" w:rsidRDefault="00D8793F" w:rsidP="00D8793F">
      <w:pPr>
        <w:pStyle w:val="Tekstpodstawowywcity"/>
        <w:spacing w:line="360" w:lineRule="auto"/>
        <w:ind w:left="0" w:firstLine="709"/>
      </w:pPr>
    </w:p>
    <w:p w14:paraId="6E976948" w14:textId="77777777" w:rsidR="00E7781A" w:rsidRDefault="00E7781A" w:rsidP="001B2523">
      <w:pPr>
        <w:pStyle w:val="Tekstpodstawowywcity"/>
        <w:ind w:left="0"/>
        <w:rPr>
          <w:position w:val="20"/>
        </w:rPr>
      </w:pPr>
      <w:r w:rsidRPr="005B7E6A">
        <w:rPr>
          <w:position w:val="20"/>
        </w:rPr>
        <w:t>W niniejszym wniosk</w:t>
      </w:r>
      <w:r w:rsidR="001C4EDD">
        <w:rPr>
          <w:position w:val="20"/>
        </w:rPr>
        <w:t>u</w:t>
      </w:r>
      <w:r w:rsidRPr="005B7E6A">
        <w:rPr>
          <w:position w:val="20"/>
        </w:rPr>
        <w:t xml:space="preserve"> proszę wpisać tylko te dane, które uległy zmianie:</w:t>
      </w:r>
    </w:p>
    <w:p w14:paraId="41AED416" w14:textId="77777777" w:rsidR="008355B4" w:rsidRPr="005B7E6A" w:rsidRDefault="008355B4" w:rsidP="001B2523">
      <w:pPr>
        <w:pStyle w:val="Tekstpodstawowywcity"/>
        <w:ind w:left="0"/>
        <w:rPr>
          <w:position w:val="20"/>
        </w:rPr>
      </w:pPr>
    </w:p>
    <w:p w14:paraId="6B0B1D3E" w14:textId="77777777" w:rsidR="00EF13BB" w:rsidRDefault="00EF13BB" w:rsidP="00EF13BB">
      <w:pPr>
        <w:pStyle w:val="Tekstpodstawowywcity"/>
        <w:numPr>
          <w:ilvl w:val="0"/>
          <w:numId w:val="2"/>
        </w:numPr>
        <w:rPr>
          <w:position w:val="20"/>
          <w:sz w:val="22"/>
          <w:szCs w:val="22"/>
        </w:rPr>
      </w:pPr>
      <w:r w:rsidRPr="0049119D">
        <w:rPr>
          <w:position w:val="20"/>
        </w:rPr>
        <w:t>Zmianie nazwy firmy lub imienia i nazwiska właściciela:</w:t>
      </w:r>
      <w:r>
        <w:rPr>
          <w:position w:val="20"/>
          <w:sz w:val="22"/>
          <w:szCs w:val="22"/>
        </w:rPr>
        <w:t xml:space="preserve"> ……………………………</w:t>
      </w:r>
      <w:r w:rsidR="0085306A">
        <w:rPr>
          <w:position w:val="20"/>
          <w:sz w:val="22"/>
          <w:szCs w:val="22"/>
        </w:rPr>
        <w:t>….</w:t>
      </w:r>
    </w:p>
    <w:p w14:paraId="246DB7C8" w14:textId="77777777" w:rsidR="00E7781A" w:rsidRDefault="00EF13BB" w:rsidP="00EF13BB">
      <w:pPr>
        <w:pStyle w:val="Tekstpodstawowywcity"/>
        <w:ind w:left="720"/>
        <w:rPr>
          <w:position w:val="20"/>
          <w:sz w:val="22"/>
          <w:szCs w:val="22"/>
        </w:rPr>
      </w:pPr>
      <w:r>
        <w:rPr>
          <w:position w:val="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028A2" w14:textId="77777777" w:rsidR="00341817" w:rsidRDefault="00341817" w:rsidP="00EF13BB">
      <w:pPr>
        <w:pStyle w:val="Tekstpodstawowywcity"/>
        <w:numPr>
          <w:ilvl w:val="0"/>
          <w:numId w:val="2"/>
        </w:numPr>
        <w:rPr>
          <w:position w:val="20"/>
          <w:sz w:val="22"/>
          <w:szCs w:val="22"/>
        </w:rPr>
      </w:pPr>
      <w:r w:rsidRPr="0049119D">
        <w:rPr>
          <w:position w:val="20"/>
        </w:rPr>
        <w:t>Zmia</w:t>
      </w:r>
      <w:r w:rsidR="003915B3" w:rsidRPr="0049119D">
        <w:rPr>
          <w:position w:val="20"/>
        </w:rPr>
        <w:t>nie</w:t>
      </w:r>
      <w:r w:rsidRPr="0049119D">
        <w:rPr>
          <w:position w:val="20"/>
        </w:rPr>
        <w:t xml:space="preserve"> oznaczenia siedziby lub adresu firmy:</w:t>
      </w:r>
      <w:r>
        <w:rPr>
          <w:position w:val="20"/>
          <w:sz w:val="22"/>
          <w:szCs w:val="22"/>
        </w:rPr>
        <w:t xml:space="preserve"> …………………………………………</w:t>
      </w:r>
    </w:p>
    <w:p w14:paraId="7293926F" w14:textId="77777777" w:rsidR="00EF13BB" w:rsidRDefault="00341817" w:rsidP="00341817">
      <w:pPr>
        <w:pStyle w:val="Tekstpodstawowywcity"/>
        <w:ind w:left="720"/>
        <w:rPr>
          <w:position w:val="20"/>
          <w:sz w:val="22"/>
          <w:szCs w:val="22"/>
        </w:rPr>
      </w:pPr>
      <w:r>
        <w:rPr>
          <w:position w:val="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5A662" w14:textId="77777777" w:rsidR="00194480" w:rsidRPr="009564FF" w:rsidRDefault="003915B3" w:rsidP="009564FF">
      <w:pPr>
        <w:pStyle w:val="Tekstpodstawowywcity"/>
        <w:numPr>
          <w:ilvl w:val="0"/>
          <w:numId w:val="2"/>
        </w:numPr>
        <w:rPr>
          <w:position w:val="20"/>
        </w:rPr>
      </w:pPr>
      <w:r w:rsidRPr="0049119D">
        <w:rPr>
          <w:position w:val="20"/>
        </w:rPr>
        <w:t xml:space="preserve">Zmianie danych wnioskodawcy: </w:t>
      </w:r>
    </w:p>
    <w:p w14:paraId="30ACD365" w14:textId="77777777" w:rsidR="0098430D" w:rsidRDefault="0098430D" w:rsidP="0098430D">
      <w:pPr>
        <w:pStyle w:val="Tekstpodstawowywcity"/>
        <w:rPr>
          <w:position w:val="20"/>
          <w:sz w:val="22"/>
          <w:szCs w:val="22"/>
        </w:rPr>
      </w:pPr>
      <w:r w:rsidRPr="0049119D">
        <w:rPr>
          <w:position w:val="20"/>
        </w:rPr>
        <w:t>Numer Identyfikacji podatkowej NIP:</w:t>
      </w:r>
      <w:r>
        <w:rPr>
          <w:position w:val="20"/>
          <w:sz w:val="22"/>
          <w:szCs w:val="22"/>
        </w:rPr>
        <w:t xml:space="preserve"> ……………………………………………………</w:t>
      </w:r>
    </w:p>
    <w:p w14:paraId="7136A2B4" w14:textId="77777777" w:rsidR="009B3665" w:rsidRDefault="009B3665" w:rsidP="001568D9">
      <w:pPr>
        <w:pStyle w:val="Tekstpodstawowywcity"/>
        <w:ind w:left="0"/>
        <w:rPr>
          <w:position w:val="20"/>
        </w:rPr>
      </w:pPr>
    </w:p>
    <w:p w14:paraId="580CCB80" w14:textId="77777777" w:rsidR="00C10C9F" w:rsidRDefault="00C10C9F" w:rsidP="001568D9">
      <w:pPr>
        <w:pStyle w:val="Tekstpodstawowywcity"/>
        <w:ind w:left="0"/>
        <w:rPr>
          <w:position w:val="20"/>
          <w:sz w:val="22"/>
          <w:szCs w:val="22"/>
        </w:rPr>
      </w:pPr>
    </w:p>
    <w:p w14:paraId="7DE7CDEE" w14:textId="77777777" w:rsidR="001568D9" w:rsidRDefault="001568D9" w:rsidP="001568D9">
      <w:pPr>
        <w:pStyle w:val="Tekstpodstawowywcity"/>
        <w:ind w:left="0"/>
        <w:rPr>
          <w:position w:val="20"/>
          <w:sz w:val="22"/>
          <w:szCs w:val="22"/>
        </w:rPr>
      </w:pPr>
    </w:p>
    <w:p w14:paraId="40D41AE6" w14:textId="77777777" w:rsidR="0049119D" w:rsidRPr="007E4EE5" w:rsidRDefault="0049119D" w:rsidP="0049119D">
      <w:pPr>
        <w:pStyle w:val="Tekstpodstawowywcity"/>
        <w:numPr>
          <w:ilvl w:val="0"/>
          <w:numId w:val="2"/>
        </w:numPr>
        <w:spacing w:line="360" w:lineRule="auto"/>
        <w:rPr>
          <w:rFonts w:eastAsiaTheme="minorHAnsi"/>
          <w:color w:val="000000"/>
          <w:lang w:eastAsia="en-US"/>
        </w:rPr>
      </w:pPr>
      <w:r w:rsidRPr="0049119D">
        <w:t xml:space="preserve">Rozszerzenie zakresu działalności o dodanie rodzaju odbieranych odpadów komunalnych od właścicieli nieruchomości. Rodzaje odpadów należy określić zgodnie z </w:t>
      </w:r>
      <w:r w:rsidR="003376AF">
        <w:t>r</w:t>
      </w:r>
      <w:r w:rsidRPr="0049119D">
        <w:t xml:space="preserve">ozporządzeniem Ministra </w:t>
      </w:r>
      <w:r w:rsidR="00DA2FF6">
        <w:t>Klimatu</w:t>
      </w:r>
      <w:r w:rsidRPr="0049119D">
        <w:t xml:space="preserve"> z dnia </w:t>
      </w:r>
      <w:r w:rsidR="00DA2FF6">
        <w:t>2 stycznia</w:t>
      </w:r>
      <w:r w:rsidRPr="0049119D">
        <w:t xml:space="preserve"> 20</w:t>
      </w:r>
      <w:r w:rsidR="00DA2FF6">
        <w:t>20</w:t>
      </w:r>
      <w:r w:rsidRPr="0049119D">
        <w:t xml:space="preserve"> r. w sprawie katalogu odpadów (</w:t>
      </w:r>
      <w:proofErr w:type="spellStart"/>
      <w:r w:rsidR="00D05B80">
        <w:t>t.j</w:t>
      </w:r>
      <w:proofErr w:type="spellEnd"/>
      <w:r w:rsidR="00D05B80">
        <w:t xml:space="preserve">. </w:t>
      </w:r>
      <w:r w:rsidRPr="0049119D">
        <w:t>Dz. U.</w:t>
      </w:r>
      <w:r w:rsidR="009564FF">
        <w:t xml:space="preserve"> z</w:t>
      </w:r>
      <w:r w:rsidR="0047349A">
        <w:t xml:space="preserve"> </w:t>
      </w:r>
      <w:r w:rsidRPr="0049119D">
        <w:t>20</w:t>
      </w:r>
      <w:r w:rsidR="000B1F10">
        <w:t>20</w:t>
      </w:r>
      <w:r w:rsidR="009564FF">
        <w:t xml:space="preserve"> r.</w:t>
      </w:r>
      <w:r w:rsidRPr="0049119D">
        <w:t xml:space="preserve">, poz. </w:t>
      </w:r>
      <w:r w:rsidR="000B1F10">
        <w:t>10</w:t>
      </w:r>
      <w:r w:rsidRPr="0049119D">
        <w:t>).</w:t>
      </w:r>
    </w:p>
    <w:p w14:paraId="2418B1B6" w14:textId="77777777" w:rsidR="00006CE0" w:rsidRPr="007E4EE5" w:rsidRDefault="00006CE0" w:rsidP="007E4EE5">
      <w:pPr>
        <w:pStyle w:val="Tekstpodstawowywcity"/>
        <w:spacing w:line="360" w:lineRule="auto"/>
        <w:ind w:left="720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7E4EE5" w14:paraId="0A02EC13" w14:textId="77777777" w:rsidTr="00BE752D">
        <w:tc>
          <w:tcPr>
            <w:tcW w:w="1101" w:type="dxa"/>
            <w:vAlign w:val="center"/>
          </w:tcPr>
          <w:p w14:paraId="626669E2" w14:textId="77777777" w:rsidR="007E4EE5" w:rsidRPr="007E4EE5" w:rsidRDefault="007E4EE5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 w:rsidRPr="007E4EE5">
              <w:rPr>
                <w:rFonts w:ascii="Times New Roman" w:hAnsi="Times New Roman" w:cs="Times New Roman"/>
                <w:b/>
                <w:position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0DF8E9FB" w14:textId="77777777" w:rsidR="007E4EE5" w:rsidRPr="007E4EE5" w:rsidRDefault="007E4EE5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 w:rsidRPr="007E4EE5">
              <w:rPr>
                <w:rFonts w:ascii="Times New Roman" w:hAnsi="Times New Roman" w:cs="Times New Roman"/>
                <w:b/>
                <w:position w:val="20"/>
              </w:rPr>
              <w:t>Kod odpadu</w:t>
            </w:r>
          </w:p>
        </w:tc>
        <w:tc>
          <w:tcPr>
            <w:tcW w:w="5985" w:type="dxa"/>
            <w:vAlign w:val="center"/>
          </w:tcPr>
          <w:p w14:paraId="213504B9" w14:textId="77777777" w:rsidR="007E4EE5" w:rsidRPr="007E4EE5" w:rsidRDefault="00BE752D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>
              <w:rPr>
                <w:rFonts w:ascii="Times New Roman" w:hAnsi="Times New Roman" w:cs="Times New Roman"/>
                <w:b/>
                <w:position w:val="20"/>
              </w:rPr>
              <w:t xml:space="preserve">Rozszerzenie rodzaju odbieranych odpadów komunalnych </w:t>
            </w:r>
          </w:p>
        </w:tc>
      </w:tr>
      <w:tr w:rsidR="007E4EE5" w14:paraId="39F406A8" w14:textId="77777777" w:rsidTr="00BE752D">
        <w:tc>
          <w:tcPr>
            <w:tcW w:w="1101" w:type="dxa"/>
          </w:tcPr>
          <w:p w14:paraId="2D275797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595808A8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2150F5D7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6C6D2BC0" w14:textId="77777777" w:rsidTr="00BE752D">
        <w:tc>
          <w:tcPr>
            <w:tcW w:w="1101" w:type="dxa"/>
          </w:tcPr>
          <w:p w14:paraId="61B034CB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3FE640D0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7F514912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0AB86206" w14:textId="77777777" w:rsidTr="00BE752D">
        <w:tc>
          <w:tcPr>
            <w:tcW w:w="1101" w:type="dxa"/>
          </w:tcPr>
          <w:p w14:paraId="33345A77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7A7F487D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000CEBA2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43C7C9AF" w14:textId="77777777" w:rsidTr="00BE752D">
        <w:tc>
          <w:tcPr>
            <w:tcW w:w="1101" w:type="dxa"/>
          </w:tcPr>
          <w:p w14:paraId="5E952E2F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1C19BCCD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226CD22D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49122E4C" w14:textId="77777777" w:rsidTr="00BE752D">
        <w:tc>
          <w:tcPr>
            <w:tcW w:w="1101" w:type="dxa"/>
          </w:tcPr>
          <w:p w14:paraId="62912766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75A15250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48DFB43C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103FD418" w14:textId="77777777" w:rsidTr="00BE752D">
        <w:tc>
          <w:tcPr>
            <w:tcW w:w="1101" w:type="dxa"/>
          </w:tcPr>
          <w:p w14:paraId="598704E8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2BD41651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0268F9B2" w14:textId="77777777" w:rsidR="007E4EE5" w:rsidRDefault="007E4EE5" w:rsidP="007E4EE5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BB8598F" w14:textId="77777777" w:rsidR="0049119D" w:rsidRDefault="0049119D" w:rsidP="0049119D">
      <w:pPr>
        <w:pStyle w:val="Tekstpodstawowywcity"/>
        <w:autoSpaceDE w:val="0"/>
        <w:autoSpaceDN w:val="0"/>
        <w:ind w:left="0"/>
        <w:rPr>
          <w:rFonts w:eastAsiaTheme="minorHAnsi"/>
          <w:color w:val="000000"/>
          <w:lang w:eastAsia="en-US"/>
        </w:rPr>
      </w:pPr>
    </w:p>
    <w:p w14:paraId="6A50C6AC" w14:textId="77777777" w:rsidR="00970310" w:rsidRPr="007E4EE5" w:rsidRDefault="0049119D" w:rsidP="00970310">
      <w:pPr>
        <w:pStyle w:val="Tekstpodstawowywcity"/>
        <w:numPr>
          <w:ilvl w:val="0"/>
          <w:numId w:val="2"/>
        </w:numPr>
        <w:spacing w:line="360" w:lineRule="auto"/>
        <w:rPr>
          <w:rFonts w:eastAsiaTheme="minorHAnsi"/>
          <w:color w:val="000000"/>
          <w:lang w:eastAsia="en-US"/>
        </w:rPr>
      </w:pPr>
      <w:r w:rsidRPr="0049119D">
        <w:t xml:space="preserve">Wykreślenie rodzaju odbieranych odpadów komunalnych od właścicieli nieruchomości. Rodzaje odpadów należy określić zgodnie z </w:t>
      </w:r>
      <w:r w:rsidR="003376AF">
        <w:t>r</w:t>
      </w:r>
      <w:r w:rsidRPr="0049119D">
        <w:t xml:space="preserve">ozporządzeniem </w:t>
      </w:r>
      <w:r w:rsidR="00970310" w:rsidRPr="0049119D">
        <w:t xml:space="preserve">Ministra </w:t>
      </w:r>
      <w:r w:rsidR="00970310">
        <w:t>Klimatu</w:t>
      </w:r>
      <w:r w:rsidR="00970310" w:rsidRPr="0049119D">
        <w:t xml:space="preserve"> z dnia </w:t>
      </w:r>
      <w:r w:rsidR="00970310">
        <w:t>2 stycznia</w:t>
      </w:r>
      <w:r w:rsidR="00970310" w:rsidRPr="0049119D">
        <w:t xml:space="preserve"> 20</w:t>
      </w:r>
      <w:r w:rsidR="00970310">
        <w:t>20</w:t>
      </w:r>
      <w:r w:rsidR="00970310" w:rsidRPr="0049119D">
        <w:t xml:space="preserve"> r. w sprawie katalogu odpadów (</w:t>
      </w:r>
      <w:proofErr w:type="spellStart"/>
      <w:r w:rsidR="00970310">
        <w:t>t.j</w:t>
      </w:r>
      <w:proofErr w:type="spellEnd"/>
      <w:r w:rsidR="00970310">
        <w:t xml:space="preserve">. </w:t>
      </w:r>
      <w:r w:rsidR="00970310" w:rsidRPr="0049119D">
        <w:t>Dz. U.</w:t>
      </w:r>
      <w:r w:rsidR="00970310">
        <w:t xml:space="preserve"> z </w:t>
      </w:r>
      <w:r w:rsidR="00970310" w:rsidRPr="0049119D">
        <w:t>20</w:t>
      </w:r>
      <w:r w:rsidR="00970310">
        <w:t>20 r.</w:t>
      </w:r>
      <w:r w:rsidR="00970310" w:rsidRPr="0049119D">
        <w:t xml:space="preserve">, poz. </w:t>
      </w:r>
      <w:r w:rsidR="00970310">
        <w:t>10</w:t>
      </w:r>
      <w:r w:rsidR="00970310" w:rsidRPr="0049119D">
        <w:t>).</w:t>
      </w:r>
    </w:p>
    <w:p w14:paraId="37E29AEA" w14:textId="77777777" w:rsidR="002970CE" w:rsidRPr="00970310" w:rsidRDefault="002970CE" w:rsidP="00970310">
      <w:pPr>
        <w:pStyle w:val="Tekstpodstawowywcity"/>
        <w:autoSpaceDE w:val="0"/>
        <w:autoSpaceDN w:val="0"/>
        <w:spacing w:line="360" w:lineRule="auto"/>
        <w:ind w:left="720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7E4EE5" w:rsidRPr="007E4EE5" w14:paraId="7CFB3B73" w14:textId="77777777" w:rsidTr="00BE752D">
        <w:tc>
          <w:tcPr>
            <w:tcW w:w="1101" w:type="dxa"/>
            <w:vAlign w:val="center"/>
          </w:tcPr>
          <w:p w14:paraId="0B5DC21A" w14:textId="77777777" w:rsidR="007E4EE5" w:rsidRPr="007E4EE5" w:rsidRDefault="007E4EE5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 w:rsidRPr="007E4EE5">
              <w:rPr>
                <w:rFonts w:ascii="Times New Roman" w:hAnsi="Times New Roman" w:cs="Times New Roman"/>
                <w:b/>
                <w:position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26EC10AD" w14:textId="77777777" w:rsidR="007E4EE5" w:rsidRPr="007E4EE5" w:rsidRDefault="007E4EE5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 w:rsidRPr="007E4EE5">
              <w:rPr>
                <w:rFonts w:ascii="Times New Roman" w:hAnsi="Times New Roman" w:cs="Times New Roman"/>
                <w:b/>
                <w:position w:val="20"/>
              </w:rPr>
              <w:t>Kod odpadu</w:t>
            </w:r>
          </w:p>
        </w:tc>
        <w:tc>
          <w:tcPr>
            <w:tcW w:w="5985" w:type="dxa"/>
            <w:vAlign w:val="center"/>
          </w:tcPr>
          <w:p w14:paraId="49487D49" w14:textId="77777777" w:rsidR="007E4EE5" w:rsidRPr="007E4EE5" w:rsidRDefault="00BE752D" w:rsidP="00BE752D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position w:val="20"/>
              </w:rPr>
            </w:pPr>
            <w:r>
              <w:rPr>
                <w:rFonts w:ascii="Times New Roman" w:hAnsi="Times New Roman" w:cs="Times New Roman"/>
                <w:b/>
                <w:position w:val="20"/>
              </w:rPr>
              <w:t>Wykreślenie</w:t>
            </w:r>
            <w:r w:rsidRPr="007E4EE5">
              <w:rPr>
                <w:rFonts w:ascii="Times New Roman" w:hAnsi="Times New Roman" w:cs="Times New Roman"/>
                <w:b/>
                <w:position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position w:val="20"/>
              </w:rPr>
              <w:t>r</w:t>
            </w:r>
            <w:r w:rsidR="007E4EE5" w:rsidRPr="007E4EE5">
              <w:rPr>
                <w:rFonts w:ascii="Times New Roman" w:hAnsi="Times New Roman" w:cs="Times New Roman"/>
                <w:b/>
                <w:position w:val="20"/>
              </w:rPr>
              <w:t>odzaj</w:t>
            </w:r>
            <w:r>
              <w:rPr>
                <w:rFonts w:ascii="Times New Roman" w:hAnsi="Times New Roman" w:cs="Times New Roman"/>
                <w:b/>
                <w:position w:val="20"/>
              </w:rPr>
              <w:t>u</w:t>
            </w:r>
            <w:r w:rsidR="007E4EE5" w:rsidRPr="007E4EE5">
              <w:rPr>
                <w:rFonts w:ascii="Times New Roman" w:hAnsi="Times New Roman" w:cs="Times New Roman"/>
                <w:b/>
                <w:position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position w:val="20"/>
              </w:rPr>
              <w:t xml:space="preserve">odbieranych </w:t>
            </w:r>
            <w:r w:rsidR="007E4EE5" w:rsidRPr="007E4EE5">
              <w:rPr>
                <w:rFonts w:ascii="Times New Roman" w:hAnsi="Times New Roman" w:cs="Times New Roman"/>
                <w:b/>
                <w:position w:val="20"/>
              </w:rPr>
              <w:t>odpad</w:t>
            </w:r>
            <w:r>
              <w:rPr>
                <w:rFonts w:ascii="Times New Roman" w:hAnsi="Times New Roman" w:cs="Times New Roman"/>
                <w:b/>
                <w:position w:val="20"/>
              </w:rPr>
              <w:t>ów komunalnych</w:t>
            </w:r>
          </w:p>
        </w:tc>
      </w:tr>
      <w:tr w:rsidR="007E4EE5" w14:paraId="1CFAF071" w14:textId="77777777" w:rsidTr="00BE752D">
        <w:tc>
          <w:tcPr>
            <w:tcW w:w="1101" w:type="dxa"/>
          </w:tcPr>
          <w:p w14:paraId="4D249420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0F537874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1040B20A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37B223E9" w14:textId="77777777" w:rsidTr="00BE752D">
        <w:tc>
          <w:tcPr>
            <w:tcW w:w="1101" w:type="dxa"/>
          </w:tcPr>
          <w:p w14:paraId="61E6EB7A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72E48BA6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44CE4176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2FFCB99D" w14:textId="77777777" w:rsidTr="00BE752D">
        <w:tc>
          <w:tcPr>
            <w:tcW w:w="1101" w:type="dxa"/>
          </w:tcPr>
          <w:p w14:paraId="48186588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6AFBDB9C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5B24DB44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031CA81D" w14:textId="77777777" w:rsidTr="00BE752D">
        <w:tc>
          <w:tcPr>
            <w:tcW w:w="1101" w:type="dxa"/>
          </w:tcPr>
          <w:p w14:paraId="0D6983D2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23F2C337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3337EA1A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E4EE5" w14:paraId="328A469C" w14:textId="77777777" w:rsidTr="00BE752D">
        <w:tc>
          <w:tcPr>
            <w:tcW w:w="1101" w:type="dxa"/>
          </w:tcPr>
          <w:p w14:paraId="7D6A0AA4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14:paraId="682738ED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85" w:type="dxa"/>
          </w:tcPr>
          <w:p w14:paraId="43BFDCE6" w14:textId="77777777" w:rsidR="007E4EE5" w:rsidRDefault="007E4EE5" w:rsidP="001F6657">
            <w:pPr>
              <w:pStyle w:val="Tekstpodstawowywcity"/>
              <w:spacing w:line="360" w:lineRule="auto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7DC3AD74" w14:textId="77777777" w:rsidR="0049119D" w:rsidRPr="0049119D" w:rsidRDefault="0049119D" w:rsidP="0049119D">
      <w:pPr>
        <w:pStyle w:val="Tekstpodstawowywcity"/>
        <w:autoSpaceDE w:val="0"/>
        <w:autoSpaceDN w:val="0"/>
        <w:spacing w:line="360" w:lineRule="auto"/>
        <w:ind w:left="720"/>
        <w:rPr>
          <w:rFonts w:eastAsiaTheme="minorHAnsi"/>
          <w:color w:val="000000"/>
          <w:lang w:eastAsia="en-US"/>
        </w:rPr>
      </w:pPr>
    </w:p>
    <w:p w14:paraId="56E232BA" w14:textId="77777777"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14:paraId="3EC0DF83" w14:textId="77777777" w:rsidR="00E47364" w:rsidRDefault="00E47364" w:rsidP="00E81EE5">
      <w:pPr>
        <w:pStyle w:val="Tekstpodstawowywcity"/>
        <w:ind w:left="3538" w:firstLine="62"/>
        <w:rPr>
          <w:sz w:val="16"/>
          <w:szCs w:val="16"/>
        </w:rPr>
      </w:pPr>
    </w:p>
    <w:p w14:paraId="084B8B8C" w14:textId="77777777" w:rsidR="00E47364" w:rsidRDefault="00E47364" w:rsidP="00E81EE5">
      <w:pPr>
        <w:pStyle w:val="Tekstpodstawowywcity"/>
        <w:ind w:left="3538" w:firstLine="62"/>
        <w:rPr>
          <w:sz w:val="16"/>
          <w:szCs w:val="16"/>
        </w:rPr>
      </w:pPr>
    </w:p>
    <w:p w14:paraId="55351D00" w14:textId="77777777" w:rsidR="00E81EE5" w:rsidRDefault="00E81EE5" w:rsidP="00E81EE5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1A401D">
        <w:rPr>
          <w:sz w:val="16"/>
          <w:szCs w:val="16"/>
        </w:rPr>
        <w:t xml:space="preserve">      </w:t>
      </w:r>
      <w:r>
        <w:rPr>
          <w:sz w:val="16"/>
          <w:szCs w:val="16"/>
        </w:rPr>
        <w:t>………………………………………………………………………………</w:t>
      </w:r>
    </w:p>
    <w:p w14:paraId="71A66A1B" w14:textId="77777777" w:rsidR="00E81EE5" w:rsidRDefault="00E81EE5" w:rsidP="001A401D">
      <w:pPr>
        <w:pStyle w:val="Tekstpodstawowywcity"/>
        <w:ind w:left="4253"/>
        <w:rPr>
          <w:sz w:val="18"/>
          <w:szCs w:val="18"/>
        </w:rPr>
      </w:pPr>
      <w:r>
        <w:rPr>
          <w:sz w:val="18"/>
          <w:szCs w:val="18"/>
        </w:rPr>
        <w:t>(podpis i pieczątka przedsiębiorcy lub osoby uprawnionej do reprezentowania przedsiębiorcy ze wskazaniem imienia i</w:t>
      </w:r>
      <w:r w:rsidR="001A401D">
        <w:rPr>
          <w:sz w:val="18"/>
          <w:szCs w:val="18"/>
        </w:rPr>
        <w:t> </w:t>
      </w:r>
      <w:r>
        <w:rPr>
          <w:sz w:val="18"/>
          <w:szCs w:val="18"/>
        </w:rPr>
        <w:t>nazwiska oraz pełnionej funkcji)</w:t>
      </w:r>
    </w:p>
    <w:p w14:paraId="1841773C" w14:textId="77777777" w:rsidR="00A65259" w:rsidRDefault="00A65259" w:rsidP="00A65259">
      <w:pPr>
        <w:jc w:val="both"/>
        <w:rPr>
          <w:sz w:val="20"/>
          <w:szCs w:val="20"/>
        </w:rPr>
      </w:pPr>
    </w:p>
    <w:p w14:paraId="22880227" w14:textId="77777777" w:rsidR="00B309CD" w:rsidRPr="00A65259" w:rsidRDefault="00A65259" w:rsidP="00A65259">
      <w:pPr>
        <w:jc w:val="both"/>
        <w:rPr>
          <w:sz w:val="20"/>
          <w:szCs w:val="20"/>
        </w:rPr>
      </w:pPr>
      <w:r w:rsidRPr="00A65259">
        <w:rPr>
          <w:sz w:val="20"/>
          <w:szCs w:val="20"/>
        </w:rPr>
        <w:t>Załączniki:</w:t>
      </w:r>
    </w:p>
    <w:p w14:paraId="56C76556" w14:textId="77777777" w:rsidR="00360C40" w:rsidRPr="00A65259" w:rsidRDefault="00A65259" w:rsidP="00A652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259">
        <w:rPr>
          <w:rFonts w:ascii="Times New Roman" w:hAnsi="Times New Roman"/>
          <w:sz w:val="20"/>
          <w:szCs w:val="20"/>
        </w:rPr>
        <w:t>Opłata skarbowa za zmianę</w:t>
      </w:r>
      <w:r w:rsidR="00B309CD" w:rsidRPr="00A65259">
        <w:rPr>
          <w:rFonts w:ascii="Times New Roman" w:hAnsi="Times New Roman"/>
          <w:sz w:val="20"/>
          <w:szCs w:val="20"/>
        </w:rPr>
        <w:t xml:space="preserve"> wpisu do rejestru działalności regulowanej, jeżeli</w:t>
      </w:r>
      <w:r w:rsidRPr="00A65259">
        <w:rPr>
          <w:rFonts w:ascii="Times New Roman" w:hAnsi="Times New Roman"/>
          <w:sz w:val="20"/>
          <w:szCs w:val="20"/>
        </w:rPr>
        <w:t xml:space="preserve"> </w:t>
      </w:r>
      <w:r w:rsidR="00B309CD" w:rsidRPr="00B309CD">
        <w:rPr>
          <w:rFonts w:ascii="Times New Roman" w:hAnsi="Times New Roman"/>
          <w:sz w:val="20"/>
          <w:szCs w:val="20"/>
        </w:rPr>
        <w:t>dotyczy ona rozszerzenia zakresu działalności</w:t>
      </w:r>
      <w:r w:rsidR="00BE752D">
        <w:rPr>
          <w:rFonts w:ascii="Times New Roman" w:hAnsi="Times New Roman"/>
          <w:sz w:val="20"/>
          <w:szCs w:val="20"/>
        </w:rPr>
        <w:t>:</w:t>
      </w:r>
      <w:r w:rsidRPr="00A65259">
        <w:rPr>
          <w:rFonts w:ascii="Times New Roman" w:hAnsi="Times New Roman"/>
          <w:sz w:val="20"/>
          <w:szCs w:val="20"/>
        </w:rPr>
        <w:t xml:space="preserve"> </w:t>
      </w:r>
      <w:r w:rsidR="00B309CD" w:rsidRPr="00A65259">
        <w:rPr>
          <w:rFonts w:ascii="Times New Roman" w:eastAsia="Times New Roman" w:hAnsi="Times New Roman"/>
          <w:iCs/>
          <w:sz w:val="20"/>
          <w:szCs w:val="20"/>
        </w:rPr>
        <w:t>50</w:t>
      </w:r>
      <w:r w:rsidR="00B309CD" w:rsidRPr="00A65259">
        <w:rPr>
          <w:rFonts w:ascii="Times New Roman" w:eastAsia="Times New Roman" w:hAnsi="Times New Roman"/>
          <w:sz w:val="20"/>
          <w:szCs w:val="20"/>
        </w:rPr>
        <w:t>% stawk</w:t>
      </w:r>
      <w:r w:rsidRPr="00A65259">
        <w:rPr>
          <w:rFonts w:ascii="Times New Roman" w:eastAsia="Times New Roman" w:hAnsi="Times New Roman"/>
          <w:sz w:val="20"/>
          <w:szCs w:val="20"/>
        </w:rPr>
        <w:t>i</w:t>
      </w:r>
      <w:r w:rsidR="00B309CD" w:rsidRPr="00A65259">
        <w:rPr>
          <w:rFonts w:ascii="Times New Roman" w:eastAsia="Times New Roman" w:hAnsi="Times New Roman"/>
          <w:sz w:val="20"/>
          <w:szCs w:val="20"/>
        </w:rPr>
        <w:t xml:space="preserve"> określon</w:t>
      </w:r>
      <w:r w:rsidRPr="00A65259">
        <w:rPr>
          <w:rFonts w:ascii="Times New Roman" w:eastAsia="Times New Roman" w:hAnsi="Times New Roman"/>
          <w:sz w:val="20"/>
          <w:szCs w:val="20"/>
        </w:rPr>
        <w:t>ej</w:t>
      </w:r>
      <w:r w:rsidR="00B309CD" w:rsidRPr="00A65259">
        <w:rPr>
          <w:rFonts w:ascii="Times New Roman" w:eastAsia="Times New Roman" w:hAnsi="Times New Roman"/>
          <w:sz w:val="20"/>
          <w:szCs w:val="20"/>
        </w:rPr>
        <w:t xml:space="preserve"> od wpisu</w:t>
      </w:r>
      <w:r w:rsidRPr="00A65259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A8785E9" w14:textId="77777777" w:rsidR="00B32F1B" w:rsidRPr="001E2BEC" w:rsidRDefault="00A65259" w:rsidP="00B32F1B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2468F5">
        <w:rPr>
          <w:rFonts w:eastAsia="Calibri"/>
          <w:sz w:val="20"/>
          <w:szCs w:val="20"/>
        </w:rPr>
        <w:t>Oryginał pełnomocnictwa wraz z dowodem uiszczenia opłaty skarbowej w wysokości 17,00 zł za</w:t>
      </w:r>
      <w:r w:rsidR="002468F5">
        <w:rPr>
          <w:rFonts w:eastAsia="Calibri"/>
          <w:sz w:val="20"/>
          <w:szCs w:val="20"/>
        </w:rPr>
        <w:t> </w:t>
      </w:r>
      <w:r w:rsidRPr="002468F5">
        <w:rPr>
          <w:rFonts w:eastAsia="Calibri"/>
          <w:sz w:val="20"/>
          <w:szCs w:val="20"/>
        </w:rPr>
        <w:t>złożone pełnomocnictwo (</w:t>
      </w:r>
      <w:r w:rsidRPr="002468F5">
        <w:rPr>
          <w:sz w:val="20"/>
          <w:szCs w:val="20"/>
        </w:rPr>
        <w:t>w przypadku złożenia takich dokumentów)</w:t>
      </w:r>
      <w:r w:rsidRPr="002468F5">
        <w:rPr>
          <w:rFonts w:eastAsia="Calibri"/>
          <w:sz w:val="20"/>
          <w:szCs w:val="20"/>
        </w:rPr>
        <w:t>.</w:t>
      </w:r>
      <w:r w:rsidR="002468F5" w:rsidRPr="002468F5">
        <w:rPr>
          <w:rFonts w:eastAsia="Calibri"/>
          <w:sz w:val="20"/>
          <w:szCs w:val="20"/>
        </w:rPr>
        <w:t xml:space="preserve"> </w:t>
      </w:r>
    </w:p>
    <w:p w14:paraId="7C29042C" w14:textId="77777777" w:rsidR="001E2BEC" w:rsidRDefault="001E2BEC" w:rsidP="001E2BEC">
      <w:pPr>
        <w:pStyle w:val="Default"/>
        <w:jc w:val="both"/>
        <w:rPr>
          <w:sz w:val="22"/>
          <w:szCs w:val="22"/>
        </w:rPr>
      </w:pPr>
    </w:p>
    <w:p w14:paraId="4C920598" w14:textId="77777777" w:rsidR="006D6E04" w:rsidRPr="001E2BEC" w:rsidRDefault="006D6E04" w:rsidP="001E2BEC">
      <w:pPr>
        <w:pStyle w:val="Default"/>
        <w:jc w:val="both"/>
        <w:rPr>
          <w:sz w:val="22"/>
          <w:szCs w:val="22"/>
        </w:rPr>
      </w:pPr>
    </w:p>
    <w:p w14:paraId="18ED6A91" w14:textId="77777777" w:rsidR="001E2BEC" w:rsidRPr="001B4C9F" w:rsidRDefault="001E2BEC" w:rsidP="001E2BE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</w:pPr>
      <w:r w:rsidRPr="001B4C9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  <w:shd w:val="clear" w:color="auto" w:fill="FFFFFF"/>
        </w:rPr>
        <w:t>Informacja o przetwarzaniu danych osobowych</w:t>
      </w:r>
    </w:p>
    <w:p w14:paraId="671E080D" w14:textId="77777777" w:rsidR="001E2BEC" w:rsidRPr="001B4C9F" w:rsidRDefault="001E2BEC" w:rsidP="001E2BE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</w:pP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WNIOSEK O </w:t>
      </w:r>
      <w:r w:rsidR="006D6E04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ZMIANĘ DANYCH W </w:t>
      </w: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REJESTR</w:t>
      </w:r>
      <w:r w:rsidR="006D6E04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ZE</w:t>
      </w:r>
      <w:r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 DZIAŁALNOŚCI REGULOWANEJ W ZAKRESIE ODBIERANIA ODPADÓW KOMUNALNYCH</w:t>
      </w:r>
    </w:p>
    <w:p w14:paraId="0627D097" w14:textId="68E84D46" w:rsidR="001E2BEC" w:rsidRPr="001B4C9F" w:rsidRDefault="001E2BEC" w:rsidP="001E2BE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Zgodnie z art. 13 ust. 1 i ust. 2 Rozporządzenia Parlamentu Europejskiego i Rady (UE) 2016/679 z dnia </w:t>
      </w:r>
      <w:r w:rsidR="00134288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 xml:space="preserve">27 kwietnia 2016 r. w sprawie ochrony osób fizycznych w związku z przetwarzaniem danych osobowych </w:t>
      </w:r>
      <w:r w:rsidR="00134288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color w:val="222222"/>
          <w:kern w:val="3"/>
          <w:sz w:val="20"/>
          <w:szCs w:val="20"/>
          <w:lang w:bidi="en-US"/>
        </w:rPr>
        <w:t>i w sprawie swobodnego przepływu takich danych oraz uchylenia dyrektywy 95/46/WE</w:t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 xml:space="preserve"> (RODO), </w:t>
      </w:r>
      <w:r w:rsidR="00134288">
        <w:rPr>
          <w:rFonts w:eastAsia="Andale Sans UI" w:cs="Tahoma"/>
          <w:i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i/>
          <w:kern w:val="3"/>
          <w:sz w:val="20"/>
          <w:szCs w:val="20"/>
          <w:lang w:bidi="en-US"/>
        </w:rPr>
        <w:t>informujemy że:</w:t>
      </w:r>
    </w:p>
    <w:p w14:paraId="4079D99E" w14:textId="32E95C2F" w:rsidR="001E2BEC" w:rsidRPr="001B4C9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Administratorem Pani/Pana danych osobowych jest: 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Związek Gmin Zagłębia Miedziowego, ul. Mała 1, </w:t>
      </w:r>
      <w:r w:rsidR="00134288">
        <w:rPr>
          <w:rFonts w:eastAsia="Andale Sans UI" w:cs="Tahoma"/>
          <w:kern w:val="3"/>
          <w:sz w:val="20"/>
          <w:szCs w:val="20"/>
          <w:lang w:bidi="en-US"/>
        </w:rPr>
        <w:br/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59-100 Polkowice, tel.: +48 76 840 14 90, e-mail: biuro@zgzm.pl</w:t>
      </w:r>
    </w:p>
    <w:p w14:paraId="1D9E550C" w14:textId="77777777" w:rsidR="001E2BEC" w:rsidRPr="00911638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</w:t>
      </w:r>
      <w:r>
        <w:rPr>
          <w:rFonts w:eastAsia="Andale Sans UI" w:cs="Tahoma"/>
          <w:kern w:val="3"/>
          <w:sz w:val="20"/>
          <w:szCs w:val="20"/>
          <w:lang w:bidi="en-US"/>
        </w:rPr>
        <w:t xml:space="preserve">tel.: 509 737 586; 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e-mail: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iod@zgzm.pl</w:t>
      </w:r>
    </w:p>
    <w:p w14:paraId="5E316E3F" w14:textId="77777777" w:rsidR="001E2BEC" w:rsidRPr="00911638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8B4BD4">
        <w:rPr>
          <w:rFonts w:eastAsia="Andale Sans UI" w:cs="Tahoma"/>
          <w:kern w:val="3"/>
          <w:sz w:val="20"/>
          <w:szCs w:val="20"/>
          <w:lang w:bidi="en-US"/>
        </w:rPr>
        <w:t xml:space="preserve">Pani/Pana dane osobowe przetwarzane będą w celu </w:t>
      </w:r>
      <w:r>
        <w:rPr>
          <w:rFonts w:eastAsia="Andale Sans UI" w:cs="Tahoma"/>
          <w:kern w:val="3"/>
          <w:sz w:val="20"/>
          <w:szCs w:val="20"/>
          <w:lang w:bidi="en-US"/>
        </w:rPr>
        <w:t>prowadzeniu rejestru działalności regulowanej w zakresie odbierania odpadów komunalnych od właścicieli nieruchomości, znajdujących się na terenie ZGZM</w:t>
      </w:r>
      <w:r w:rsidRPr="008B4BD4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295F4C44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>Podstawą przetwarzania danych osobowych jest:</w:t>
      </w:r>
    </w:p>
    <w:p w14:paraId="1258ECB1" w14:textId="244D3120" w:rsidR="00C93F45" w:rsidRPr="00C93F45" w:rsidRDefault="00C93F45" w:rsidP="00C93F45">
      <w:pPr>
        <w:numPr>
          <w:ilvl w:val="1"/>
          <w:numId w:val="10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rt. 6 pkt.1 lit. c RODO - przetwarzanie jest niezbędne do wypełnienia obowiązku prawnego ciążącego na administratorze.</w:t>
      </w:r>
    </w:p>
    <w:p w14:paraId="47FD9D53" w14:textId="5D1BE624" w:rsidR="001E2BEC" w:rsidRPr="00911638" w:rsidRDefault="001E2BEC" w:rsidP="001E2BEC">
      <w:pPr>
        <w:numPr>
          <w:ilvl w:val="1"/>
          <w:numId w:val="10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>staw</w:t>
      </w:r>
      <w:r>
        <w:rPr>
          <w:rFonts w:eastAsia="Andale Sans UI" w:cs="Tahoma"/>
          <w:kern w:val="3"/>
          <w:sz w:val="20"/>
          <w:szCs w:val="20"/>
          <w:lang w:bidi="en-US"/>
        </w:rPr>
        <w:t>a</w:t>
      </w:r>
      <w:r w:rsidRPr="00911638">
        <w:rPr>
          <w:rFonts w:eastAsia="Andale Sans UI" w:cs="Tahoma"/>
          <w:kern w:val="3"/>
          <w:sz w:val="20"/>
          <w:szCs w:val="20"/>
          <w:lang w:bidi="en-US"/>
        </w:rPr>
        <w:t xml:space="preserve"> z dnia 13 września 1996 roku o utrzymaniu czystości i porządku w gminac</w:t>
      </w:r>
      <w:r>
        <w:rPr>
          <w:rFonts w:eastAsia="Andale Sans UI" w:cs="Tahoma"/>
          <w:kern w:val="3"/>
          <w:sz w:val="20"/>
          <w:szCs w:val="20"/>
          <w:lang w:bidi="en-US"/>
        </w:rPr>
        <w:t>h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>.</w:t>
      </w:r>
    </w:p>
    <w:p w14:paraId="67896413" w14:textId="77777777" w:rsidR="001E2BEC" w:rsidRPr="001B4C9F" w:rsidRDefault="001E2BEC" w:rsidP="001E2BEC">
      <w:pPr>
        <w:numPr>
          <w:ilvl w:val="1"/>
          <w:numId w:val="10"/>
        </w:numPr>
        <w:suppressAutoHyphens/>
        <w:autoSpaceDN w:val="0"/>
        <w:spacing w:after="120"/>
        <w:ind w:left="993" w:hanging="426"/>
        <w:jc w:val="both"/>
        <w:textAlignment w:val="baseline"/>
        <w:rPr>
          <w:rFonts w:eastAsia="Andale Sans UI"/>
          <w:iCs/>
          <w:kern w:val="3"/>
          <w:sz w:val="20"/>
          <w:szCs w:val="20"/>
          <w:lang w:bidi="en-US"/>
        </w:rPr>
      </w:pPr>
      <w:r>
        <w:rPr>
          <w:rFonts w:eastAsia="Andale Sans UI" w:cs="Tahoma"/>
          <w:kern w:val="3"/>
          <w:sz w:val="20"/>
          <w:szCs w:val="20"/>
          <w:lang w:bidi="en-US"/>
        </w:rPr>
        <w:t>Ustawa z dnia 6 marca 2018r. Prawo przedsiębiorców.</w:t>
      </w:r>
    </w:p>
    <w:p w14:paraId="1B248B61" w14:textId="497E48AA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Odbiorca lub kategorie odbiorców: Podmioty upoważnione na podstawie zawartych umów powierzenia </w:t>
      </w:r>
      <w:r w:rsidR="00134288">
        <w:rPr>
          <w:rFonts w:eastAsia="Andale Sans UI" w:cs="Tahoma"/>
          <w:kern w:val="3"/>
          <w:sz w:val="20"/>
          <w:szCs w:val="20"/>
          <w:lang w:bidi="en-US"/>
        </w:rPr>
        <w:br/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oraz uprawnione na mocy obowiązujących przepisów prawa. W szczególności osoby lub podmioty, </w:t>
      </w:r>
      <w:r w:rsidR="00134288">
        <w:rPr>
          <w:rFonts w:eastAsia="Andale Sans UI" w:cs="Tahoma"/>
          <w:kern w:val="3"/>
          <w:sz w:val="20"/>
          <w:szCs w:val="20"/>
          <w:lang w:bidi="en-US"/>
        </w:rPr>
        <w:br/>
      </w:r>
      <w:r>
        <w:rPr>
          <w:rFonts w:eastAsia="Andale Sans UI" w:cs="Tahoma"/>
          <w:kern w:val="3"/>
          <w:sz w:val="20"/>
          <w:szCs w:val="20"/>
          <w:lang w:bidi="en-US"/>
        </w:rPr>
        <w:t>które świadczą usługi w zakresie publikacji rejestru na stronie www.</w:t>
      </w:r>
      <w:r w:rsidRPr="001B4C9F">
        <w:rPr>
          <w:rFonts w:eastAsia="Andale Sans UI" w:cs="Tahoma"/>
          <w:kern w:val="3"/>
          <w:sz w:val="20"/>
          <w:szCs w:val="20"/>
          <w:lang w:bidi="en-US"/>
        </w:rPr>
        <w:t xml:space="preserve"> </w:t>
      </w:r>
    </w:p>
    <w:p w14:paraId="6403B8CA" w14:textId="12C6E576" w:rsidR="001E2BEC" w:rsidRPr="00062B12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062B12">
        <w:rPr>
          <w:rFonts w:eastAsia="Andale Sans UI" w:cs="Tahoma"/>
          <w:kern w:val="3"/>
          <w:sz w:val="20"/>
          <w:szCs w:val="20"/>
          <w:lang w:bidi="en-US"/>
        </w:rPr>
        <w:t>Pani/Pana dane osobowe będą przetwarzane przez okres niezbędny do realizacji celu przetwarzania, a</w:t>
      </w:r>
      <w:r w:rsidR="00500B7E"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062B12">
        <w:rPr>
          <w:rFonts w:eastAsia="Andale Sans UI" w:cs="Tahoma"/>
          <w:kern w:val="3"/>
          <w:sz w:val="20"/>
          <w:szCs w:val="20"/>
          <w:lang w:bidi="en-US"/>
        </w:rPr>
        <w:t>następnie przez okres ustalony zgodnie z rozporządzeniem Prezesa Rady Mi</w:t>
      </w:r>
      <w:r w:rsidR="00E41392">
        <w:rPr>
          <w:rFonts w:eastAsia="Andale Sans UI" w:cs="Tahoma"/>
          <w:kern w:val="3"/>
          <w:sz w:val="20"/>
          <w:szCs w:val="20"/>
          <w:lang w:bidi="en-US"/>
        </w:rPr>
        <w:t>nistrów z dnia 18 stycznia 2011 </w:t>
      </w:r>
      <w:bookmarkStart w:id="0" w:name="_GoBack"/>
      <w:bookmarkEnd w:id="0"/>
      <w:r w:rsidRPr="00062B12">
        <w:rPr>
          <w:rFonts w:eastAsia="Andale Sans UI" w:cs="Tahoma"/>
          <w:kern w:val="3"/>
          <w:sz w:val="20"/>
          <w:szCs w:val="20"/>
          <w:lang w:bidi="en-US"/>
        </w:rPr>
        <w:t xml:space="preserve">r. w sprawie instrukcji kancelaryjnej, jednolitych rzeczowych wykazów akt oraz instrukcji w sprawie organizacji i zakresu działania archiwów zakładowych; </w:t>
      </w:r>
    </w:p>
    <w:p w14:paraId="7DD51231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</w:t>
      </w:r>
    </w:p>
    <w:p w14:paraId="7227E8D2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Ma Pani/Pan prawo do wniesienia skargi do organu nadzorczego. W Polsce jest nim Prezes Urzędu Ochrony Danych Osobowych ul. Stawki 2, 00-913 Warszawa.</w:t>
      </w:r>
    </w:p>
    <w:p w14:paraId="001BA66C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Pani/Pana dane osobowe nie będą poddawane zautomatyzowanemu podejmowaniu decyzji, w tym również profilowaniu.</w:t>
      </w:r>
    </w:p>
    <w:p w14:paraId="40625AA3" w14:textId="77777777" w:rsidR="00C93F45" w:rsidRPr="00C93F45" w:rsidRDefault="00C93F45" w:rsidP="00C93F45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C93F45">
        <w:rPr>
          <w:rFonts w:eastAsia="Andale Sans UI" w:cs="Tahoma"/>
          <w:kern w:val="3"/>
          <w:sz w:val="20"/>
          <w:szCs w:val="20"/>
          <w:lang w:bidi="en-US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1508A3BA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Podanie danych osobowych jest wymogiem ustawowym określonym w przepisach ustawy o utrzymaniu czystości i porządku w gminach.</w:t>
      </w:r>
    </w:p>
    <w:p w14:paraId="077DDFC7" w14:textId="77777777" w:rsidR="001E2BEC" w:rsidRPr="009003FF" w:rsidRDefault="001E2BEC" w:rsidP="001E2BEC">
      <w:pPr>
        <w:numPr>
          <w:ilvl w:val="0"/>
          <w:numId w:val="10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9003FF">
        <w:rPr>
          <w:rFonts w:eastAsia="Andale Sans UI" w:cs="Tahoma"/>
          <w:kern w:val="3"/>
          <w:sz w:val="20"/>
          <w:szCs w:val="20"/>
          <w:lang w:bidi="en-US"/>
        </w:rPr>
        <w:t>Konsekwencją niepodania danych osobowych będzie brak możliwości brak możliwości uzyskania wpisu i</w:t>
      </w:r>
      <w:r w:rsidR="00500B7E">
        <w:rPr>
          <w:rFonts w:eastAsia="Andale Sans UI" w:cs="Tahoma"/>
          <w:kern w:val="3"/>
          <w:sz w:val="20"/>
          <w:szCs w:val="20"/>
          <w:lang w:bidi="en-US"/>
        </w:rPr>
        <w:t> </w:t>
      </w:r>
      <w:r w:rsidRPr="009003FF">
        <w:rPr>
          <w:rFonts w:eastAsia="Andale Sans UI" w:cs="Tahoma"/>
          <w:kern w:val="3"/>
          <w:sz w:val="20"/>
          <w:szCs w:val="20"/>
          <w:lang w:bidi="en-US"/>
        </w:rPr>
        <w:t>dokonywania zmian w rejestrze działalności regulowanej prowadzonej przez Związek Gmin Zagłębia Miedziowego.</w:t>
      </w:r>
    </w:p>
    <w:p w14:paraId="02FE9A88" w14:textId="77777777" w:rsidR="001E2BEC" w:rsidRPr="002468F5" w:rsidRDefault="001E2BEC" w:rsidP="006D6E04">
      <w:pPr>
        <w:pStyle w:val="Default"/>
        <w:ind w:left="720"/>
        <w:jc w:val="both"/>
        <w:rPr>
          <w:sz w:val="22"/>
          <w:szCs w:val="22"/>
        </w:rPr>
      </w:pPr>
    </w:p>
    <w:sectPr w:rsidR="001E2BEC" w:rsidRPr="002468F5" w:rsidSect="00E47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10CC4" w14:textId="77777777" w:rsidR="00B7739C" w:rsidRDefault="00B7739C" w:rsidP="00152DC1">
      <w:r>
        <w:separator/>
      </w:r>
    </w:p>
  </w:endnote>
  <w:endnote w:type="continuationSeparator" w:id="0">
    <w:p w14:paraId="511B13F4" w14:textId="77777777" w:rsidR="00B7739C" w:rsidRDefault="00B7739C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5E31" w14:textId="77777777"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C599C9" w14:textId="77777777" w:rsidR="0007279B" w:rsidRDefault="001E611B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61A99400" w14:textId="77777777" w:rsidR="0007279B" w:rsidRDefault="001E61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9F90" w14:textId="77777777"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FA632" w14:textId="77777777" w:rsidR="00B7739C" w:rsidRDefault="00B7739C" w:rsidP="00152DC1">
      <w:r>
        <w:separator/>
      </w:r>
    </w:p>
  </w:footnote>
  <w:footnote w:type="continuationSeparator" w:id="0">
    <w:p w14:paraId="303FB0E7" w14:textId="77777777" w:rsidR="00B7739C" w:rsidRDefault="00B7739C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911C" w14:textId="77777777" w:rsidR="00604219" w:rsidRDefault="006042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E8BF" w14:textId="77777777" w:rsidR="003007E9" w:rsidRDefault="003007E9">
    <w:pPr>
      <w:pStyle w:val="Nagwek"/>
      <w:rPr>
        <w:i/>
      </w:rPr>
    </w:pPr>
  </w:p>
  <w:p w14:paraId="6F39CBCA" w14:textId="77777777" w:rsidR="0007279B" w:rsidRPr="003007E9" w:rsidRDefault="003007E9" w:rsidP="008209D8">
    <w:pPr>
      <w:pStyle w:val="Nagwek"/>
      <w:jc w:val="center"/>
      <w:rPr>
        <w:b/>
      </w:rPr>
    </w:pPr>
    <w:r w:rsidRPr="003007E9">
      <w:rPr>
        <w:b/>
      </w:rPr>
      <w:t xml:space="preserve">WNIOSEK O </w:t>
    </w:r>
    <w:r w:rsidR="00604219">
      <w:rPr>
        <w:b/>
      </w:rPr>
      <w:t>ZMIANĘ DANYCH W REJESTRZE</w:t>
    </w:r>
    <w:r w:rsidR="008209D8">
      <w:rPr>
        <w:b/>
      </w:rPr>
      <w:t xml:space="preserve"> DZIAŁALNOŚCI </w:t>
    </w:r>
    <w:r w:rsidR="00925BBC">
      <w:rPr>
        <w:b/>
      </w:rPr>
      <w:t xml:space="preserve">   </w:t>
    </w:r>
    <w:r w:rsidR="008209D8">
      <w:rPr>
        <w:b/>
      </w:rPr>
      <w:t>REGULOWANEJ</w:t>
    </w:r>
    <w:r w:rsidR="00B32F1B">
      <w:rPr>
        <w:b/>
      </w:rPr>
      <w:t xml:space="preserve"> W ZAKRESIE ODBIERANIA ODPADÓW KOMUNALNYCH</w:t>
    </w:r>
  </w:p>
  <w:p w14:paraId="174BED83" w14:textId="77777777" w:rsidR="0007279B" w:rsidRPr="006034E3" w:rsidRDefault="003376AF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60059" wp14:editId="6F385316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4C9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45A5" w14:textId="77777777"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756C"/>
    <w:multiLevelType w:val="hybridMultilevel"/>
    <w:tmpl w:val="F2B8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383E"/>
    <w:multiLevelType w:val="hybridMultilevel"/>
    <w:tmpl w:val="CE4A812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1E194E5E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767C"/>
    <w:multiLevelType w:val="multilevel"/>
    <w:tmpl w:val="870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1FB7"/>
    <w:multiLevelType w:val="hybridMultilevel"/>
    <w:tmpl w:val="A01E47C0"/>
    <w:lvl w:ilvl="0" w:tplc="08608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D457E"/>
    <w:multiLevelType w:val="hybridMultilevel"/>
    <w:tmpl w:val="3FD6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1"/>
    <w:rsid w:val="00006CE0"/>
    <w:rsid w:val="000073FD"/>
    <w:rsid w:val="00007A9C"/>
    <w:rsid w:val="000A46BE"/>
    <w:rsid w:val="000A6A9B"/>
    <w:rsid w:val="000B1423"/>
    <w:rsid w:val="000B1F10"/>
    <w:rsid w:val="000D27F8"/>
    <w:rsid w:val="000E7ACB"/>
    <w:rsid w:val="000F4620"/>
    <w:rsid w:val="00105053"/>
    <w:rsid w:val="00112D71"/>
    <w:rsid w:val="00134288"/>
    <w:rsid w:val="00146FA3"/>
    <w:rsid w:val="00152DC1"/>
    <w:rsid w:val="001568D9"/>
    <w:rsid w:val="00182C40"/>
    <w:rsid w:val="00194480"/>
    <w:rsid w:val="001A401D"/>
    <w:rsid w:val="001B2523"/>
    <w:rsid w:val="001B435D"/>
    <w:rsid w:val="001C4EDD"/>
    <w:rsid w:val="001E2BEC"/>
    <w:rsid w:val="001F1914"/>
    <w:rsid w:val="001F3667"/>
    <w:rsid w:val="001F55D7"/>
    <w:rsid w:val="00207B08"/>
    <w:rsid w:val="0022392F"/>
    <w:rsid w:val="002468F5"/>
    <w:rsid w:val="002944D4"/>
    <w:rsid w:val="002970CE"/>
    <w:rsid w:val="002C043A"/>
    <w:rsid w:val="002D509F"/>
    <w:rsid w:val="002D5212"/>
    <w:rsid w:val="003007E9"/>
    <w:rsid w:val="0032514D"/>
    <w:rsid w:val="0033110B"/>
    <w:rsid w:val="003376AF"/>
    <w:rsid w:val="003402F3"/>
    <w:rsid w:val="00341817"/>
    <w:rsid w:val="00356D92"/>
    <w:rsid w:val="00360C40"/>
    <w:rsid w:val="003617EF"/>
    <w:rsid w:val="003915B3"/>
    <w:rsid w:val="003A61A7"/>
    <w:rsid w:val="003C139A"/>
    <w:rsid w:val="003D45BD"/>
    <w:rsid w:val="003D7101"/>
    <w:rsid w:val="00416FC7"/>
    <w:rsid w:val="00443640"/>
    <w:rsid w:val="0047349A"/>
    <w:rsid w:val="004740C4"/>
    <w:rsid w:val="0049119D"/>
    <w:rsid w:val="004B6836"/>
    <w:rsid w:val="004E2A85"/>
    <w:rsid w:val="00500B7E"/>
    <w:rsid w:val="00555762"/>
    <w:rsid w:val="00582E50"/>
    <w:rsid w:val="005B7E6A"/>
    <w:rsid w:val="005C67F3"/>
    <w:rsid w:val="005D3402"/>
    <w:rsid w:val="005D4686"/>
    <w:rsid w:val="005E0EE8"/>
    <w:rsid w:val="005F5927"/>
    <w:rsid w:val="00604219"/>
    <w:rsid w:val="006604B5"/>
    <w:rsid w:val="0068792D"/>
    <w:rsid w:val="006B3500"/>
    <w:rsid w:val="006D3C19"/>
    <w:rsid w:val="006D6E04"/>
    <w:rsid w:val="00721158"/>
    <w:rsid w:val="0074284E"/>
    <w:rsid w:val="00761D88"/>
    <w:rsid w:val="00767A27"/>
    <w:rsid w:val="00791B69"/>
    <w:rsid w:val="007A72B7"/>
    <w:rsid w:val="007E3CBB"/>
    <w:rsid w:val="007E4EE5"/>
    <w:rsid w:val="0080213E"/>
    <w:rsid w:val="00813F94"/>
    <w:rsid w:val="008209D8"/>
    <w:rsid w:val="008355B4"/>
    <w:rsid w:val="00851266"/>
    <w:rsid w:val="0085306A"/>
    <w:rsid w:val="00920619"/>
    <w:rsid w:val="00925BBC"/>
    <w:rsid w:val="00942ECE"/>
    <w:rsid w:val="00954A6C"/>
    <w:rsid w:val="009564FF"/>
    <w:rsid w:val="0096027A"/>
    <w:rsid w:val="00970310"/>
    <w:rsid w:val="0098430D"/>
    <w:rsid w:val="00986285"/>
    <w:rsid w:val="009A5418"/>
    <w:rsid w:val="009B3665"/>
    <w:rsid w:val="009B77DD"/>
    <w:rsid w:val="009C3702"/>
    <w:rsid w:val="00A0307A"/>
    <w:rsid w:val="00A03A72"/>
    <w:rsid w:val="00A03B53"/>
    <w:rsid w:val="00A32E7E"/>
    <w:rsid w:val="00A65259"/>
    <w:rsid w:val="00A743B5"/>
    <w:rsid w:val="00A93AF2"/>
    <w:rsid w:val="00AA1D18"/>
    <w:rsid w:val="00AD241E"/>
    <w:rsid w:val="00AE40E8"/>
    <w:rsid w:val="00B14725"/>
    <w:rsid w:val="00B309CD"/>
    <w:rsid w:val="00B31B67"/>
    <w:rsid w:val="00B32F1B"/>
    <w:rsid w:val="00B43E2A"/>
    <w:rsid w:val="00B43E42"/>
    <w:rsid w:val="00B7739C"/>
    <w:rsid w:val="00B84D99"/>
    <w:rsid w:val="00B92187"/>
    <w:rsid w:val="00BE752D"/>
    <w:rsid w:val="00C10C9F"/>
    <w:rsid w:val="00C330F5"/>
    <w:rsid w:val="00C35045"/>
    <w:rsid w:val="00C35A4F"/>
    <w:rsid w:val="00C45AB3"/>
    <w:rsid w:val="00C83ABC"/>
    <w:rsid w:val="00C93F45"/>
    <w:rsid w:val="00CB04B6"/>
    <w:rsid w:val="00CD5F71"/>
    <w:rsid w:val="00D05B80"/>
    <w:rsid w:val="00D151A4"/>
    <w:rsid w:val="00D2033D"/>
    <w:rsid w:val="00D30CA3"/>
    <w:rsid w:val="00D408E1"/>
    <w:rsid w:val="00D61308"/>
    <w:rsid w:val="00D7057D"/>
    <w:rsid w:val="00D70B88"/>
    <w:rsid w:val="00D8793F"/>
    <w:rsid w:val="00DA2FF6"/>
    <w:rsid w:val="00DB0E0D"/>
    <w:rsid w:val="00DE44BF"/>
    <w:rsid w:val="00E35959"/>
    <w:rsid w:val="00E41392"/>
    <w:rsid w:val="00E47364"/>
    <w:rsid w:val="00E63B65"/>
    <w:rsid w:val="00E7781A"/>
    <w:rsid w:val="00E81EE5"/>
    <w:rsid w:val="00E9526E"/>
    <w:rsid w:val="00EB1D67"/>
    <w:rsid w:val="00EF13BB"/>
    <w:rsid w:val="00F02B80"/>
    <w:rsid w:val="00F36CC1"/>
    <w:rsid w:val="00F60381"/>
    <w:rsid w:val="00F705D2"/>
    <w:rsid w:val="00F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39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character" w:customStyle="1" w:styleId="text-center">
    <w:name w:val="text-center"/>
    <w:basedOn w:val="Domylnaczcionkaakapitu"/>
    <w:rsid w:val="00B309CD"/>
  </w:style>
  <w:style w:type="paragraph" w:styleId="NormalnyWeb">
    <w:name w:val="Normal (Web)"/>
    <w:basedOn w:val="Normalny"/>
    <w:uiPriority w:val="99"/>
    <w:unhideWhenUsed/>
    <w:rsid w:val="00B309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1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uiPriority w:val="20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character" w:customStyle="1" w:styleId="text-center">
    <w:name w:val="text-center"/>
    <w:basedOn w:val="Domylnaczcionkaakapitu"/>
    <w:rsid w:val="00B309CD"/>
  </w:style>
  <w:style w:type="paragraph" w:styleId="NormalnyWeb">
    <w:name w:val="Normal (Web)"/>
    <w:basedOn w:val="Normalny"/>
    <w:uiPriority w:val="99"/>
    <w:unhideWhenUsed/>
    <w:rsid w:val="00B309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91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3EBD6-A61E-4AE6-B881-56476ACC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Użytkownik</cp:lastModifiedBy>
  <cp:revision>2</cp:revision>
  <cp:lastPrinted>2020-02-07T09:34:00Z</cp:lastPrinted>
  <dcterms:created xsi:type="dcterms:W3CDTF">2021-03-04T08:46:00Z</dcterms:created>
  <dcterms:modified xsi:type="dcterms:W3CDTF">2021-03-04T08:46:00Z</dcterms:modified>
</cp:coreProperties>
</file>