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ACEBD" w14:textId="77777777" w:rsidR="00152DC1" w:rsidRDefault="00152DC1" w:rsidP="00152DC1">
      <w:pPr>
        <w:pStyle w:val="Nagwek4"/>
        <w:jc w:val="center"/>
        <w:rPr>
          <w:sz w:val="22"/>
          <w:szCs w:val="22"/>
        </w:rPr>
      </w:pPr>
    </w:p>
    <w:p w14:paraId="22BA0ECA" w14:textId="77777777" w:rsidR="0074284E" w:rsidRDefault="0074284E" w:rsidP="0074284E">
      <w:pPr>
        <w:jc w:val="right"/>
      </w:pPr>
    </w:p>
    <w:p w14:paraId="56D624F6" w14:textId="77777777" w:rsidR="0074284E" w:rsidRDefault="001B2523" w:rsidP="0074284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B2523">
        <w:rPr>
          <w:sz w:val="16"/>
          <w:szCs w:val="16"/>
        </w:rPr>
        <w:t>…………………..</w:t>
      </w:r>
      <w:r w:rsidR="0074284E">
        <w:t xml:space="preserve">, dnia </w:t>
      </w:r>
      <w:r w:rsidR="0074284E">
        <w:rPr>
          <w:sz w:val="16"/>
          <w:szCs w:val="16"/>
        </w:rPr>
        <w:t>...................</w:t>
      </w:r>
      <w:r>
        <w:rPr>
          <w:sz w:val="16"/>
          <w:szCs w:val="16"/>
        </w:rPr>
        <w:t>..............................</w:t>
      </w:r>
    </w:p>
    <w:p w14:paraId="7054D971" w14:textId="77777777" w:rsidR="001F55D7" w:rsidRDefault="001F55D7" w:rsidP="0074284E">
      <w:pPr>
        <w:jc w:val="both"/>
        <w:rPr>
          <w:sz w:val="16"/>
          <w:szCs w:val="16"/>
        </w:rPr>
      </w:pPr>
    </w:p>
    <w:p w14:paraId="0226A95C" w14:textId="77777777" w:rsidR="001F55D7" w:rsidRDefault="001F55D7" w:rsidP="0074284E">
      <w:pPr>
        <w:jc w:val="both"/>
        <w:rPr>
          <w:sz w:val="16"/>
          <w:szCs w:val="16"/>
        </w:rPr>
      </w:pPr>
    </w:p>
    <w:p w14:paraId="203BD1B7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31E9222A" w14:textId="77777777" w:rsidR="0074284E" w:rsidRDefault="002944D4" w:rsidP="002944D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146FA3">
        <w:rPr>
          <w:sz w:val="16"/>
          <w:szCs w:val="16"/>
        </w:rPr>
        <w:t xml:space="preserve">   </w:t>
      </w:r>
      <w:r w:rsidR="0074284E">
        <w:rPr>
          <w:sz w:val="16"/>
          <w:szCs w:val="16"/>
        </w:rPr>
        <w:t>(</w:t>
      </w:r>
      <w:r>
        <w:rPr>
          <w:sz w:val="16"/>
          <w:szCs w:val="16"/>
        </w:rPr>
        <w:t>pełna nazwa firmy</w:t>
      </w:r>
      <w:r w:rsidR="0074284E">
        <w:rPr>
          <w:sz w:val="16"/>
          <w:szCs w:val="16"/>
        </w:rPr>
        <w:t>)</w:t>
      </w:r>
    </w:p>
    <w:p w14:paraId="57D07714" w14:textId="77777777" w:rsidR="0074284E" w:rsidRDefault="0074284E" w:rsidP="0074284E">
      <w:pPr>
        <w:jc w:val="both"/>
        <w:rPr>
          <w:sz w:val="16"/>
          <w:szCs w:val="16"/>
        </w:rPr>
      </w:pPr>
    </w:p>
    <w:p w14:paraId="73752197" w14:textId="77777777" w:rsidR="00C25FB0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6F968A33" w14:textId="77777777" w:rsidR="0074284E" w:rsidRDefault="00C25FB0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74284E">
        <w:rPr>
          <w:sz w:val="16"/>
          <w:szCs w:val="16"/>
        </w:rPr>
        <w:t>(adres)</w:t>
      </w:r>
    </w:p>
    <w:p w14:paraId="7D40B98A" w14:textId="77777777" w:rsidR="0074284E" w:rsidRDefault="0074284E" w:rsidP="0074284E">
      <w:pPr>
        <w:jc w:val="both"/>
        <w:rPr>
          <w:sz w:val="16"/>
          <w:szCs w:val="16"/>
        </w:rPr>
      </w:pPr>
    </w:p>
    <w:p w14:paraId="371ADC71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</w:t>
      </w:r>
      <w:r w:rsidR="00250EA9">
        <w:rPr>
          <w:sz w:val="16"/>
          <w:szCs w:val="16"/>
        </w:rPr>
        <w:t>..............................</w:t>
      </w:r>
    </w:p>
    <w:p w14:paraId="1C87B7E4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30F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(</w:t>
      </w:r>
      <w:r w:rsidR="00C330F5">
        <w:rPr>
          <w:sz w:val="16"/>
          <w:szCs w:val="16"/>
        </w:rPr>
        <w:t xml:space="preserve">nr </w:t>
      </w:r>
      <w:r>
        <w:rPr>
          <w:sz w:val="16"/>
          <w:szCs w:val="16"/>
        </w:rPr>
        <w:t>telefon</w:t>
      </w:r>
      <w:r w:rsidR="00C330F5">
        <w:rPr>
          <w:sz w:val="16"/>
          <w:szCs w:val="16"/>
        </w:rPr>
        <w:t>u</w:t>
      </w:r>
      <w:r>
        <w:rPr>
          <w:sz w:val="16"/>
          <w:szCs w:val="16"/>
        </w:rPr>
        <w:t>)</w:t>
      </w:r>
    </w:p>
    <w:p w14:paraId="1DA65B54" w14:textId="77777777" w:rsidR="00B32F1B" w:rsidRPr="008B1FAE" w:rsidRDefault="00B32F1B" w:rsidP="001B2523">
      <w:pPr>
        <w:pStyle w:val="Tekstpodstawowywcity"/>
        <w:tabs>
          <w:tab w:val="center" w:pos="1701"/>
        </w:tabs>
        <w:ind w:left="0"/>
      </w:pPr>
    </w:p>
    <w:p w14:paraId="120A7385" w14:textId="77777777" w:rsidR="00E40863" w:rsidRDefault="00B32F1B" w:rsidP="00E40863">
      <w:pPr>
        <w:tabs>
          <w:tab w:val="center" w:pos="1701"/>
        </w:tabs>
        <w:rPr>
          <w:b/>
          <w:bCs/>
          <w:sz w:val="28"/>
          <w:szCs w:val="28"/>
        </w:rPr>
      </w:pPr>
      <w:r w:rsidRPr="008B1FAE">
        <w:rPr>
          <w:vertAlign w:val="superscript"/>
        </w:rPr>
        <w:tab/>
        <w:t xml:space="preserve">             </w:t>
      </w:r>
      <w:r w:rsidRPr="008B1FAE">
        <w:rPr>
          <w:vertAlign w:val="superscript"/>
        </w:rPr>
        <w:tab/>
      </w:r>
      <w:r w:rsidRPr="008B1FAE">
        <w:rPr>
          <w:vertAlign w:val="superscript"/>
        </w:rPr>
        <w:tab/>
      </w:r>
      <w:r w:rsidRPr="008B1FAE">
        <w:rPr>
          <w:b/>
          <w:bCs/>
        </w:rPr>
        <w:tab/>
      </w:r>
      <w:r w:rsidRPr="008B1FAE">
        <w:rPr>
          <w:b/>
          <w:bCs/>
        </w:rPr>
        <w:tab/>
      </w:r>
      <w:r w:rsidR="001B2523">
        <w:rPr>
          <w:b/>
          <w:bCs/>
        </w:rPr>
        <w:tab/>
      </w:r>
      <w:r w:rsidR="00E40863">
        <w:rPr>
          <w:b/>
          <w:bCs/>
          <w:sz w:val="28"/>
          <w:szCs w:val="28"/>
        </w:rPr>
        <w:t>Związek Gmin Zagłębia</w:t>
      </w:r>
    </w:p>
    <w:p w14:paraId="35FE6C2A" w14:textId="77777777" w:rsidR="00E40863" w:rsidRDefault="00E40863" w:rsidP="00E40863">
      <w:pPr>
        <w:tabs>
          <w:tab w:val="center" w:pos="1701"/>
        </w:tabs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Miedziowego</w:t>
      </w:r>
    </w:p>
    <w:p w14:paraId="7C885F98" w14:textId="77777777" w:rsidR="00E40863" w:rsidRDefault="00E40863" w:rsidP="00E40863">
      <w:pPr>
        <w:tabs>
          <w:tab w:val="center" w:pos="1701"/>
        </w:tabs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Mała 1</w:t>
      </w:r>
    </w:p>
    <w:p w14:paraId="16C85058" w14:textId="77777777" w:rsidR="00E40863" w:rsidRPr="005B7E6A" w:rsidRDefault="00E40863" w:rsidP="00E40863">
      <w:pPr>
        <w:tabs>
          <w:tab w:val="center" w:pos="1701"/>
        </w:tabs>
        <w:ind w:left="5664"/>
        <w:rPr>
          <w:sz w:val="28"/>
          <w:szCs w:val="28"/>
        </w:rPr>
      </w:pPr>
      <w:r>
        <w:rPr>
          <w:b/>
          <w:bCs/>
          <w:sz w:val="28"/>
          <w:szCs w:val="28"/>
        </w:rPr>
        <w:t>59-100 Polkowice</w:t>
      </w:r>
    </w:p>
    <w:p w14:paraId="1DBEF8D7" w14:textId="77777777" w:rsidR="00B32F1B" w:rsidRDefault="00B32F1B" w:rsidP="00B32F1B">
      <w:pPr>
        <w:rPr>
          <w:b/>
          <w:bCs/>
          <w:sz w:val="22"/>
          <w:szCs w:val="22"/>
        </w:rPr>
      </w:pPr>
    </w:p>
    <w:p w14:paraId="425D24C6" w14:textId="77777777" w:rsidR="000840B2" w:rsidRDefault="000840B2" w:rsidP="00B32F1B">
      <w:pPr>
        <w:rPr>
          <w:b/>
          <w:bCs/>
          <w:sz w:val="22"/>
          <w:szCs w:val="22"/>
        </w:rPr>
      </w:pPr>
    </w:p>
    <w:p w14:paraId="0A58A383" w14:textId="77777777" w:rsidR="000840B2" w:rsidRPr="008B1FAE" w:rsidRDefault="000840B2" w:rsidP="00B32F1B">
      <w:pPr>
        <w:rPr>
          <w:b/>
          <w:bCs/>
          <w:sz w:val="22"/>
          <w:szCs w:val="22"/>
        </w:rPr>
      </w:pPr>
    </w:p>
    <w:p w14:paraId="05859B6E" w14:textId="77777777" w:rsidR="006B5094" w:rsidRDefault="006B5094" w:rsidP="006B5094">
      <w:pPr>
        <w:pStyle w:val="Default"/>
        <w:rPr>
          <w:color w:val="auto"/>
        </w:rPr>
      </w:pPr>
    </w:p>
    <w:p w14:paraId="71A87F55" w14:textId="77777777" w:rsidR="006B5094" w:rsidRPr="001F2BD0" w:rsidRDefault="006B5094" w:rsidP="001F2BD0">
      <w:pPr>
        <w:pStyle w:val="Tekstpodstawowywcity"/>
        <w:spacing w:line="360" w:lineRule="auto"/>
        <w:ind w:left="0" w:firstLine="709"/>
      </w:pPr>
      <w:r>
        <w:t xml:space="preserve"> </w:t>
      </w:r>
      <w:r w:rsidRPr="001F2BD0">
        <w:t xml:space="preserve">Na podstawie art. 9i ustawy z dnia 13 września 1996 r. o utrzymaniu czystości </w:t>
      </w:r>
      <w:r w:rsidR="00890A99">
        <w:t xml:space="preserve">                    </w:t>
      </w:r>
      <w:r w:rsidRPr="001F2BD0">
        <w:t>i porządku w gminach (</w:t>
      </w:r>
      <w:r w:rsidR="00E40863">
        <w:t xml:space="preserve">t. j. </w:t>
      </w:r>
      <w:r w:rsidRPr="001F2BD0">
        <w:t>Dz. U. z 20</w:t>
      </w:r>
      <w:r w:rsidR="00B62FAC">
        <w:t>20</w:t>
      </w:r>
      <w:r w:rsidRPr="001F2BD0">
        <w:t xml:space="preserve"> r., poz. </w:t>
      </w:r>
      <w:r w:rsidR="00B62FAC">
        <w:t>1439</w:t>
      </w:r>
      <w:r w:rsidR="00E735F4">
        <w:t xml:space="preserve"> ze zm.</w:t>
      </w:r>
      <w:r w:rsidRPr="001F2BD0">
        <w:t xml:space="preserve">) oraz </w:t>
      </w:r>
      <w:r w:rsidR="001973F8">
        <w:t>na podstawie zapisów ustawy</w:t>
      </w:r>
      <w:r w:rsidR="00BD6491">
        <w:t xml:space="preserve"> </w:t>
      </w:r>
      <w:r w:rsidR="001973F8">
        <w:t>z</w:t>
      </w:r>
      <w:r w:rsidR="00ED559E">
        <w:t> </w:t>
      </w:r>
      <w:r w:rsidR="001973F8">
        <w:t>dnia 6 marca 2018 roku Prawo przedsiębiorców (</w:t>
      </w:r>
      <w:proofErr w:type="spellStart"/>
      <w:r w:rsidR="001973F8">
        <w:t>t.j</w:t>
      </w:r>
      <w:proofErr w:type="spellEnd"/>
      <w:r w:rsidR="001973F8">
        <w:t>. Dz. U z 20</w:t>
      </w:r>
      <w:r w:rsidR="00442F78">
        <w:t>21</w:t>
      </w:r>
      <w:r w:rsidR="001973F8">
        <w:t xml:space="preserve"> r., poz.</w:t>
      </w:r>
      <w:r w:rsidR="00F54257">
        <w:t> </w:t>
      </w:r>
      <w:r w:rsidR="00882586">
        <w:t>1</w:t>
      </w:r>
      <w:r w:rsidR="00442F78">
        <w:t>62</w:t>
      </w:r>
      <w:r w:rsidR="00882586">
        <w:t> ze</w:t>
      </w:r>
      <w:r w:rsidR="00F54257">
        <w:t> </w:t>
      </w:r>
      <w:r w:rsidR="00882586">
        <w:t>zm.</w:t>
      </w:r>
      <w:r w:rsidR="00972D59">
        <w:t>)</w:t>
      </w:r>
      <w:r w:rsidR="00882586">
        <w:t xml:space="preserve"> </w:t>
      </w:r>
      <w:r w:rsidR="000840B2">
        <w:t>w</w:t>
      </w:r>
      <w:r w:rsidR="00ED559E">
        <w:t> </w:t>
      </w:r>
      <w:r w:rsidR="000840B2">
        <w:t>związku</w:t>
      </w:r>
      <w:r w:rsidR="00882586">
        <w:t xml:space="preserve"> </w:t>
      </w:r>
      <w:r w:rsidR="000840B2">
        <w:t>z zaprzestaniem wykonywania działalnośc</w:t>
      </w:r>
      <w:r w:rsidR="00BD6491">
        <w:t xml:space="preserve">i w zakresie odbierania odpadów </w:t>
      </w:r>
      <w:r w:rsidR="000840B2">
        <w:t>od</w:t>
      </w:r>
      <w:r w:rsidR="00ED559E">
        <w:t> </w:t>
      </w:r>
      <w:r w:rsidR="000840B2">
        <w:t xml:space="preserve">właścicieli nieruchomości na terenie Związku Gmin Zagłębia Miedziowego, </w:t>
      </w:r>
      <w:r w:rsidR="00BD6491">
        <w:t xml:space="preserve">wnoszę </w:t>
      </w:r>
      <w:r w:rsidRPr="001F2BD0">
        <w:t>o</w:t>
      </w:r>
      <w:r w:rsidR="00882586">
        <w:t> </w:t>
      </w:r>
      <w:r w:rsidRPr="001F2BD0">
        <w:t>wykreślenie z rejestru działalności regulowanej</w:t>
      </w:r>
      <w:r w:rsidR="000840B2">
        <w:t xml:space="preserve">, </w:t>
      </w:r>
      <w:r w:rsidRPr="001F2BD0">
        <w:t>zgodnie z</w:t>
      </w:r>
      <w:r w:rsidR="00F54257">
        <w:t> </w:t>
      </w:r>
      <w:r w:rsidRPr="001F2BD0">
        <w:t xml:space="preserve">informacjami zamieszczonymi we wniosku: </w:t>
      </w:r>
    </w:p>
    <w:p w14:paraId="6829DECE" w14:textId="77777777" w:rsidR="00A837FC" w:rsidRDefault="00A837FC" w:rsidP="001B2523">
      <w:pPr>
        <w:pStyle w:val="Tekstpodstawowywcity"/>
        <w:ind w:left="0"/>
        <w:rPr>
          <w:position w:val="20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073FD" w14:paraId="67D98458" w14:textId="77777777" w:rsidTr="00CB5640">
        <w:tc>
          <w:tcPr>
            <w:tcW w:w="4606" w:type="dxa"/>
          </w:tcPr>
          <w:p w14:paraId="295579A7" w14:textId="77777777" w:rsidR="000073FD" w:rsidRPr="00EB1D67" w:rsidRDefault="000073FD" w:rsidP="00EB1D67">
            <w:pPr>
              <w:pStyle w:val="Tekstpodstawowywcity"/>
              <w:ind w:left="0"/>
              <w:rPr>
                <w:rFonts w:ascii="Times New Roman" w:hAnsi="Times New Roman" w:cs="Times New Roman"/>
                <w:position w:val="20"/>
                <w:sz w:val="24"/>
                <w:szCs w:val="24"/>
              </w:rPr>
            </w:pPr>
            <w:r w:rsidRPr="00EB1D67">
              <w:rPr>
                <w:rFonts w:ascii="Times New Roman" w:hAnsi="Times New Roman" w:cs="Times New Roman"/>
                <w:position w:val="20"/>
                <w:sz w:val="24"/>
                <w:szCs w:val="24"/>
              </w:rPr>
              <w:t>Firma, oznaczenie siedziby i adres albo imię, nazwisko i adres przedsiębiorcy</w:t>
            </w:r>
            <w:r w:rsidR="00EB1D67" w:rsidRPr="00EB1D67">
              <w:rPr>
                <w:rFonts w:ascii="Times New Roman" w:hAnsi="Times New Roman" w:cs="Times New Roman"/>
                <w:position w:val="20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4F28B5F6" w14:textId="77777777" w:rsidR="000073FD" w:rsidRDefault="000073FD" w:rsidP="001B2523">
            <w:pPr>
              <w:pStyle w:val="Tekstpodstawowywcity"/>
              <w:ind w:left="0"/>
              <w:rPr>
                <w:position w:val="20"/>
              </w:rPr>
            </w:pPr>
          </w:p>
        </w:tc>
      </w:tr>
      <w:tr w:rsidR="000073FD" w14:paraId="694FBD7B" w14:textId="77777777" w:rsidTr="00CB5640">
        <w:tc>
          <w:tcPr>
            <w:tcW w:w="4606" w:type="dxa"/>
          </w:tcPr>
          <w:p w14:paraId="1EB705FA" w14:textId="77777777" w:rsidR="000073FD" w:rsidRPr="00EB1D67" w:rsidRDefault="000073FD" w:rsidP="00EB1D67">
            <w:pPr>
              <w:pStyle w:val="Tekstpodstawowywcity"/>
              <w:ind w:left="0"/>
              <w:rPr>
                <w:rFonts w:ascii="Times New Roman" w:hAnsi="Times New Roman" w:cs="Times New Roman"/>
                <w:position w:val="20"/>
                <w:sz w:val="24"/>
                <w:szCs w:val="24"/>
              </w:rPr>
            </w:pPr>
            <w:r w:rsidRPr="00EB1D67">
              <w:rPr>
                <w:rFonts w:ascii="Times New Roman" w:hAnsi="Times New Roman" w:cs="Times New Roman"/>
                <w:position w:val="20"/>
                <w:sz w:val="24"/>
                <w:szCs w:val="24"/>
              </w:rPr>
              <w:t xml:space="preserve">Numer identyfikacji podatkowej </w:t>
            </w:r>
            <w:r w:rsidRPr="00EB1D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NIP</w:t>
            </w:r>
            <w:r w:rsidR="00EB1D67" w:rsidRPr="00EB1D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6E6D11C6" w14:textId="77777777" w:rsidR="000073FD" w:rsidRDefault="000073FD" w:rsidP="001B2523">
            <w:pPr>
              <w:pStyle w:val="Tekstpodstawowywcity"/>
              <w:ind w:left="0"/>
              <w:rPr>
                <w:position w:val="20"/>
              </w:rPr>
            </w:pPr>
          </w:p>
        </w:tc>
      </w:tr>
      <w:tr w:rsidR="00862A45" w14:paraId="70F24239" w14:textId="77777777" w:rsidTr="00CB5640">
        <w:tc>
          <w:tcPr>
            <w:tcW w:w="4606" w:type="dxa"/>
          </w:tcPr>
          <w:p w14:paraId="33250EE5" w14:textId="77777777" w:rsidR="00862A45" w:rsidRPr="00862A45" w:rsidRDefault="00862A45" w:rsidP="00EB1D67">
            <w:pPr>
              <w:pStyle w:val="Tekstpodstawowywcity"/>
              <w:ind w:left="0"/>
              <w:rPr>
                <w:rFonts w:ascii="Times New Roman" w:hAnsi="Times New Roman" w:cs="Times New Roman"/>
                <w:position w:val="20"/>
                <w:sz w:val="24"/>
                <w:szCs w:val="24"/>
              </w:rPr>
            </w:pPr>
            <w:r w:rsidRPr="00862A45">
              <w:rPr>
                <w:rFonts w:ascii="Times New Roman" w:hAnsi="Times New Roman" w:cs="Times New Roman"/>
                <w:position w:val="20"/>
                <w:sz w:val="24"/>
                <w:szCs w:val="24"/>
              </w:rPr>
              <w:t>Nadany numer rejestrowy:</w:t>
            </w:r>
          </w:p>
        </w:tc>
        <w:tc>
          <w:tcPr>
            <w:tcW w:w="4606" w:type="dxa"/>
          </w:tcPr>
          <w:p w14:paraId="2FB940A8" w14:textId="77777777" w:rsidR="00862A45" w:rsidRDefault="00862A45" w:rsidP="001B2523">
            <w:pPr>
              <w:pStyle w:val="Tekstpodstawowywcity"/>
              <w:ind w:left="0"/>
              <w:rPr>
                <w:position w:val="20"/>
              </w:rPr>
            </w:pPr>
          </w:p>
        </w:tc>
      </w:tr>
    </w:tbl>
    <w:p w14:paraId="18E372B4" w14:textId="77777777" w:rsidR="001B2523" w:rsidRPr="008B1FAE" w:rsidRDefault="001B2523" w:rsidP="001B2523">
      <w:pPr>
        <w:pStyle w:val="Tekstpodstawowywcity"/>
        <w:ind w:left="0"/>
        <w:rPr>
          <w:position w:val="20"/>
          <w:sz w:val="22"/>
          <w:szCs w:val="22"/>
        </w:rPr>
      </w:pPr>
    </w:p>
    <w:p w14:paraId="68B42FBE" w14:textId="77777777" w:rsidR="00C5386D" w:rsidRPr="008B1FAE" w:rsidRDefault="00C5386D" w:rsidP="00B32F1B">
      <w:pPr>
        <w:pStyle w:val="Tekstpodstawowywcity"/>
        <w:ind w:left="357"/>
        <w:rPr>
          <w:position w:val="20"/>
          <w:sz w:val="22"/>
          <w:szCs w:val="22"/>
        </w:rPr>
      </w:pPr>
    </w:p>
    <w:p w14:paraId="63986962" w14:textId="77777777" w:rsidR="00C932D2" w:rsidRDefault="00DC4CAB" w:rsidP="00C932D2">
      <w:pPr>
        <w:pStyle w:val="Tekstpodstawowywcity"/>
        <w:ind w:left="3538" w:firstLine="62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C932D2">
        <w:rPr>
          <w:sz w:val="16"/>
          <w:szCs w:val="16"/>
        </w:rPr>
        <w:t>…………………………………………………………………………………</w:t>
      </w:r>
    </w:p>
    <w:p w14:paraId="690FBAE0" w14:textId="77777777" w:rsidR="00C932D2" w:rsidRDefault="00C932D2" w:rsidP="00C932D2">
      <w:pPr>
        <w:pStyle w:val="Tekstpodstawowywcity"/>
        <w:ind w:left="3969"/>
        <w:rPr>
          <w:sz w:val="18"/>
          <w:szCs w:val="18"/>
        </w:rPr>
      </w:pPr>
      <w:r>
        <w:rPr>
          <w:sz w:val="18"/>
          <w:szCs w:val="18"/>
        </w:rPr>
        <w:t>(podpis i pieczątka przedsiębiorcy lub osoby uprawnionej do reprezentowania przedsiębiorcy ze wskazaniem imienia i nazwiska oraz pełnionej funkcji)</w:t>
      </w:r>
    </w:p>
    <w:p w14:paraId="1B812142" w14:textId="77777777" w:rsidR="00B31B67" w:rsidRDefault="00B31B67" w:rsidP="00360C40">
      <w:pPr>
        <w:jc w:val="both"/>
        <w:rPr>
          <w:b/>
          <w:sz w:val="22"/>
          <w:szCs w:val="22"/>
        </w:rPr>
      </w:pPr>
    </w:p>
    <w:p w14:paraId="43E59A72" w14:textId="77777777" w:rsidR="00E41AD2" w:rsidRDefault="00E41AD2" w:rsidP="00E41AD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wniosku załączam:</w:t>
      </w:r>
    </w:p>
    <w:p w14:paraId="5A62ED77" w14:textId="77777777" w:rsidR="00E41AD2" w:rsidRDefault="00E41AD2" w:rsidP="00E41AD2">
      <w:pPr>
        <w:pStyle w:val="Default"/>
        <w:jc w:val="both"/>
        <w:rPr>
          <w:sz w:val="22"/>
          <w:szCs w:val="22"/>
        </w:rPr>
      </w:pPr>
      <w:r>
        <w:rPr>
          <w:rFonts w:eastAsia="Calibri"/>
          <w:sz w:val="20"/>
          <w:szCs w:val="20"/>
        </w:rPr>
        <w:t>Oryginał pełnomocnictwa wraz z dowodem uiszczenia opłaty skarbowej w wysokości 17,00 zł za złożone pełnomocnictwo (</w:t>
      </w:r>
      <w:r>
        <w:rPr>
          <w:sz w:val="20"/>
          <w:szCs w:val="20"/>
        </w:rPr>
        <w:t>w przypadku złożenia takich dokumentów)</w:t>
      </w:r>
      <w:r>
        <w:rPr>
          <w:rFonts w:eastAsia="Calibri"/>
          <w:sz w:val="20"/>
          <w:szCs w:val="20"/>
        </w:rPr>
        <w:t xml:space="preserve">. </w:t>
      </w:r>
    </w:p>
    <w:p w14:paraId="203CD735" w14:textId="77777777" w:rsidR="00B32F1B" w:rsidRDefault="00D17FB2" w:rsidP="00B32F1B">
      <w:pPr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5918D216" w14:textId="77777777" w:rsidR="00D17FB2" w:rsidRPr="001B4C9F" w:rsidRDefault="00D17FB2" w:rsidP="00D17FB2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  <w:shd w:val="clear" w:color="auto" w:fill="FFFFFF"/>
        </w:rPr>
      </w:pPr>
      <w:r w:rsidRPr="001B4C9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  <w:shd w:val="clear" w:color="auto" w:fill="FFFFFF"/>
        </w:rPr>
        <w:t>Informacja o przetwarzaniu danych osobowych</w:t>
      </w:r>
    </w:p>
    <w:p w14:paraId="28407AEC" w14:textId="77777777" w:rsidR="00D17FB2" w:rsidRPr="001B4C9F" w:rsidRDefault="00D17FB2" w:rsidP="00D17FB2">
      <w:pPr>
        <w:suppressAutoHyphens/>
        <w:autoSpaceDN w:val="0"/>
        <w:spacing w:after="283"/>
        <w:jc w:val="both"/>
        <w:textAlignment w:val="baseline"/>
        <w:rPr>
          <w:rFonts w:eastAsia="Andale Sans UI" w:cs="Tahoma"/>
          <w:i/>
          <w:color w:val="222222"/>
          <w:kern w:val="3"/>
          <w:sz w:val="20"/>
          <w:szCs w:val="20"/>
          <w:lang w:bidi="en-US"/>
        </w:rPr>
      </w:pPr>
      <w:r>
        <w:rPr>
          <w:rFonts w:eastAsia="Andale Sans UI" w:cs="Tahoma"/>
          <w:i/>
          <w:color w:val="222222"/>
          <w:kern w:val="3"/>
          <w:sz w:val="20"/>
          <w:szCs w:val="20"/>
          <w:lang w:bidi="en-US"/>
        </w:rPr>
        <w:t>WNIOSEK O WYKREŚLENIE Z REJESTRU DZIAŁALNOŚCI REGULOWANEJ W ZAKRESIE ODBIERANIA ODPADÓW KOMUNALNYCH</w:t>
      </w:r>
    </w:p>
    <w:p w14:paraId="4CB87CE9" w14:textId="77777777" w:rsidR="00D17FB2" w:rsidRPr="001B4C9F" w:rsidRDefault="00D17FB2" w:rsidP="00D17FB2">
      <w:pPr>
        <w:suppressAutoHyphens/>
        <w:autoSpaceDN w:val="0"/>
        <w:spacing w:after="283"/>
        <w:jc w:val="both"/>
        <w:textAlignment w:val="baseline"/>
        <w:rPr>
          <w:rFonts w:eastAsia="Andale Sans UI" w:cs="Tahoma"/>
          <w:i/>
          <w:iCs/>
          <w:kern w:val="3"/>
          <w:sz w:val="20"/>
          <w:szCs w:val="20"/>
          <w:lang w:bidi="en-US"/>
        </w:rPr>
      </w:pPr>
      <w:r w:rsidRPr="001B4C9F">
        <w:rPr>
          <w:rFonts w:eastAsia="Andale Sans UI" w:cs="Tahoma"/>
          <w:i/>
          <w:color w:val="222222"/>
          <w:kern w:val="3"/>
          <w:sz w:val="20"/>
          <w:szCs w:val="20"/>
          <w:lang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1B4C9F">
        <w:rPr>
          <w:rFonts w:eastAsia="Andale Sans UI" w:cs="Tahoma"/>
          <w:i/>
          <w:kern w:val="3"/>
          <w:sz w:val="20"/>
          <w:szCs w:val="20"/>
          <w:lang w:bidi="en-US"/>
        </w:rPr>
        <w:t xml:space="preserve"> (RODO), informujemy że:</w:t>
      </w:r>
    </w:p>
    <w:p w14:paraId="5C9CD3EE" w14:textId="233943FE" w:rsidR="00D17FB2" w:rsidRPr="001B4C9F" w:rsidRDefault="00D17FB2" w:rsidP="00D17FB2">
      <w:pPr>
        <w:numPr>
          <w:ilvl w:val="0"/>
          <w:numId w:val="1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/>
          <w:iCs/>
          <w:kern w:val="3"/>
          <w:sz w:val="20"/>
          <w:szCs w:val="20"/>
          <w:lang w:bidi="en-US"/>
        </w:rPr>
      </w:pPr>
      <w:r w:rsidRPr="001B4C9F">
        <w:rPr>
          <w:rFonts w:eastAsia="Andale Sans UI" w:cs="Tahoma"/>
          <w:kern w:val="3"/>
          <w:sz w:val="20"/>
          <w:szCs w:val="20"/>
          <w:lang w:bidi="en-US"/>
        </w:rPr>
        <w:t xml:space="preserve">Administratorem Pani/Pana danych osobowych jest: </w:t>
      </w:r>
      <w:r w:rsidRPr="00911638">
        <w:rPr>
          <w:rFonts w:eastAsia="Andale Sans UI" w:cs="Tahoma"/>
          <w:kern w:val="3"/>
          <w:sz w:val="20"/>
          <w:szCs w:val="20"/>
          <w:lang w:bidi="en-US"/>
        </w:rPr>
        <w:t xml:space="preserve">Związek Gmin Zagłębia Miedziowego, ul. Mała 1, </w:t>
      </w:r>
      <w:r w:rsidR="00796A51">
        <w:rPr>
          <w:rFonts w:eastAsia="Andale Sans UI" w:cs="Tahoma"/>
          <w:kern w:val="3"/>
          <w:sz w:val="20"/>
          <w:szCs w:val="20"/>
          <w:lang w:bidi="en-US"/>
        </w:rPr>
        <w:br/>
      </w:r>
      <w:r w:rsidRPr="00911638">
        <w:rPr>
          <w:rFonts w:eastAsia="Andale Sans UI" w:cs="Tahoma"/>
          <w:kern w:val="3"/>
          <w:sz w:val="20"/>
          <w:szCs w:val="20"/>
          <w:lang w:bidi="en-US"/>
        </w:rPr>
        <w:t>59-100 Polkowice, tel.: +48 76 840 14 90, e-mail: biuro@zgzm.pl</w:t>
      </w:r>
    </w:p>
    <w:p w14:paraId="077B30C6" w14:textId="77777777" w:rsidR="00D17FB2" w:rsidRPr="00911638" w:rsidRDefault="00D17FB2" w:rsidP="00D17FB2">
      <w:pPr>
        <w:numPr>
          <w:ilvl w:val="0"/>
          <w:numId w:val="1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8B4BD4">
        <w:rPr>
          <w:rFonts w:eastAsia="Andale Sans UI" w:cs="Tahoma"/>
          <w:kern w:val="3"/>
          <w:sz w:val="20"/>
          <w:szCs w:val="20"/>
          <w:lang w:bidi="en-US"/>
        </w:rPr>
        <w:t xml:space="preserve">W sprawach związanych z Pani/Pana danymi osobowymi proszę kontaktować się z Inspektorem Ochrony Danych (IOD): </w:t>
      </w:r>
      <w:r>
        <w:rPr>
          <w:rFonts w:eastAsia="Andale Sans UI" w:cs="Tahoma"/>
          <w:kern w:val="3"/>
          <w:sz w:val="20"/>
          <w:szCs w:val="20"/>
          <w:lang w:bidi="en-US"/>
        </w:rPr>
        <w:t xml:space="preserve">tel.: 509 737 586; </w:t>
      </w:r>
      <w:r w:rsidRPr="008B4BD4">
        <w:rPr>
          <w:rFonts w:eastAsia="Andale Sans UI" w:cs="Tahoma"/>
          <w:kern w:val="3"/>
          <w:sz w:val="20"/>
          <w:szCs w:val="20"/>
          <w:lang w:bidi="en-US"/>
        </w:rPr>
        <w:t>e-mail:</w:t>
      </w:r>
      <w:r w:rsidRPr="00911638">
        <w:rPr>
          <w:rFonts w:eastAsia="Andale Sans UI" w:cs="Tahoma"/>
          <w:kern w:val="3"/>
          <w:sz w:val="20"/>
          <w:szCs w:val="20"/>
          <w:lang w:bidi="en-US"/>
        </w:rPr>
        <w:t>iod@zgzm.pl</w:t>
      </w:r>
    </w:p>
    <w:p w14:paraId="1C0AD135" w14:textId="77777777" w:rsidR="00D17FB2" w:rsidRPr="00911638" w:rsidRDefault="00D17FB2" w:rsidP="00D17FB2">
      <w:pPr>
        <w:numPr>
          <w:ilvl w:val="0"/>
          <w:numId w:val="1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8B4BD4">
        <w:rPr>
          <w:rFonts w:eastAsia="Andale Sans UI" w:cs="Tahoma"/>
          <w:kern w:val="3"/>
          <w:sz w:val="20"/>
          <w:szCs w:val="20"/>
          <w:lang w:bidi="en-US"/>
        </w:rPr>
        <w:t xml:space="preserve">Pani/Pana dane osobowe przetwarzane będą w celu </w:t>
      </w:r>
      <w:r>
        <w:rPr>
          <w:rFonts w:eastAsia="Andale Sans UI" w:cs="Tahoma"/>
          <w:kern w:val="3"/>
          <w:sz w:val="20"/>
          <w:szCs w:val="20"/>
          <w:lang w:bidi="en-US"/>
        </w:rPr>
        <w:t>prowadzeniu rejestru działalności regulowanej w zakresie odbierania odpadów komunalnych od właścicieli nieruchomości, znajdujących się na terenie ZGZM</w:t>
      </w:r>
      <w:r w:rsidRPr="008B4BD4">
        <w:rPr>
          <w:rFonts w:eastAsia="Andale Sans UI" w:cs="Tahoma"/>
          <w:kern w:val="3"/>
          <w:sz w:val="20"/>
          <w:szCs w:val="20"/>
          <w:lang w:bidi="en-US"/>
        </w:rPr>
        <w:t>.</w:t>
      </w:r>
    </w:p>
    <w:p w14:paraId="66089759" w14:textId="77777777" w:rsidR="00D17FB2" w:rsidRPr="009003FF" w:rsidRDefault="00D17FB2" w:rsidP="00D17FB2">
      <w:pPr>
        <w:numPr>
          <w:ilvl w:val="0"/>
          <w:numId w:val="1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1B4C9F">
        <w:rPr>
          <w:rFonts w:eastAsia="Andale Sans UI" w:cs="Tahoma"/>
          <w:kern w:val="3"/>
          <w:sz w:val="20"/>
          <w:szCs w:val="20"/>
          <w:lang w:bidi="en-US"/>
        </w:rPr>
        <w:t>Podstawą przetwarzania danych osobowych jest:</w:t>
      </w:r>
    </w:p>
    <w:p w14:paraId="6F30A0A8" w14:textId="4ADD2F70" w:rsidR="001D78BA" w:rsidRPr="001D78BA" w:rsidRDefault="001D78BA" w:rsidP="001D78BA">
      <w:pPr>
        <w:numPr>
          <w:ilvl w:val="1"/>
          <w:numId w:val="1"/>
        </w:numPr>
        <w:suppressAutoHyphens/>
        <w:autoSpaceDN w:val="0"/>
        <w:spacing w:after="120"/>
        <w:ind w:left="993" w:hanging="426"/>
        <w:jc w:val="both"/>
        <w:textAlignment w:val="baseline"/>
        <w:rPr>
          <w:rFonts w:eastAsia="Andale Sans UI"/>
          <w:iCs/>
          <w:kern w:val="3"/>
          <w:sz w:val="20"/>
          <w:szCs w:val="20"/>
          <w:lang w:bidi="en-US"/>
        </w:rPr>
      </w:pPr>
      <w:r>
        <w:rPr>
          <w:rFonts w:eastAsia="Andale Sans UI" w:cs="Tahoma"/>
          <w:kern w:val="3"/>
          <w:sz w:val="20"/>
          <w:szCs w:val="20"/>
          <w:lang w:bidi="en-US"/>
        </w:rPr>
        <w:t>A</w:t>
      </w:r>
      <w:r w:rsidRPr="001B4C9F">
        <w:rPr>
          <w:rFonts w:eastAsia="Andale Sans UI" w:cs="Tahoma"/>
          <w:kern w:val="3"/>
          <w:sz w:val="20"/>
          <w:szCs w:val="20"/>
          <w:lang w:bidi="en-US"/>
        </w:rPr>
        <w:t>rt. 6 pkt.1 lit. c RODO - przetwarzanie jest niezbędne do wypełnienia obowiązku prawnego ciążącego na administratorze.</w:t>
      </w:r>
    </w:p>
    <w:p w14:paraId="72A31AE7" w14:textId="6C17FC22" w:rsidR="00D17FB2" w:rsidRPr="00911638" w:rsidRDefault="00D17FB2" w:rsidP="00D17FB2">
      <w:pPr>
        <w:numPr>
          <w:ilvl w:val="1"/>
          <w:numId w:val="1"/>
        </w:numPr>
        <w:suppressAutoHyphens/>
        <w:autoSpaceDN w:val="0"/>
        <w:spacing w:after="120"/>
        <w:ind w:left="993" w:hanging="426"/>
        <w:jc w:val="both"/>
        <w:textAlignment w:val="baseline"/>
        <w:rPr>
          <w:rFonts w:eastAsia="Andale Sans UI"/>
          <w:iCs/>
          <w:kern w:val="3"/>
          <w:sz w:val="20"/>
          <w:szCs w:val="20"/>
          <w:lang w:bidi="en-US"/>
        </w:rPr>
      </w:pPr>
      <w:r>
        <w:rPr>
          <w:rFonts w:eastAsia="Andale Sans UI" w:cs="Tahoma"/>
          <w:kern w:val="3"/>
          <w:sz w:val="20"/>
          <w:szCs w:val="20"/>
          <w:lang w:bidi="en-US"/>
        </w:rPr>
        <w:t>U</w:t>
      </w:r>
      <w:r w:rsidRPr="00911638">
        <w:rPr>
          <w:rFonts w:eastAsia="Andale Sans UI" w:cs="Tahoma"/>
          <w:kern w:val="3"/>
          <w:sz w:val="20"/>
          <w:szCs w:val="20"/>
          <w:lang w:bidi="en-US"/>
        </w:rPr>
        <w:t>staw</w:t>
      </w:r>
      <w:r>
        <w:rPr>
          <w:rFonts w:eastAsia="Andale Sans UI" w:cs="Tahoma"/>
          <w:kern w:val="3"/>
          <w:sz w:val="20"/>
          <w:szCs w:val="20"/>
          <w:lang w:bidi="en-US"/>
        </w:rPr>
        <w:t>a</w:t>
      </w:r>
      <w:r w:rsidRPr="00911638">
        <w:rPr>
          <w:rFonts w:eastAsia="Andale Sans UI" w:cs="Tahoma"/>
          <w:kern w:val="3"/>
          <w:sz w:val="20"/>
          <w:szCs w:val="20"/>
          <w:lang w:bidi="en-US"/>
        </w:rPr>
        <w:t xml:space="preserve"> z dnia 13 września 1996 roku o utrzymaniu czystości i porządku w gminac</w:t>
      </w:r>
      <w:r>
        <w:rPr>
          <w:rFonts w:eastAsia="Andale Sans UI" w:cs="Tahoma"/>
          <w:kern w:val="3"/>
          <w:sz w:val="20"/>
          <w:szCs w:val="20"/>
          <w:lang w:bidi="en-US"/>
        </w:rPr>
        <w:t>h</w:t>
      </w:r>
      <w:r w:rsidRPr="001B4C9F">
        <w:rPr>
          <w:rFonts w:eastAsia="Andale Sans UI" w:cs="Tahoma"/>
          <w:kern w:val="3"/>
          <w:sz w:val="20"/>
          <w:szCs w:val="20"/>
          <w:lang w:bidi="en-US"/>
        </w:rPr>
        <w:t>.</w:t>
      </w:r>
    </w:p>
    <w:p w14:paraId="764C0D7F" w14:textId="77777777" w:rsidR="00D17FB2" w:rsidRPr="001B4C9F" w:rsidRDefault="00D17FB2" w:rsidP="00D17FB2">
      <w:pPr>
        <w:numPr>
          <w:ilvl w:val="1"/>
          <w:numId w:val="1"/>
        </w:numPr>
        <w:suppressAutoHyphens/>
        <w:autoSpaceDN w:val="0"/>
        <w:spacing w:after="120"/>
        <w:ind w:left="993" w:hanging="426"/>
        <w:jc w:val="both"/>
        <w:textAlignment w:val="baseline"/>
        <w:rPr>
          <w:rFonts w:eastAsia="Andale Sans UI"/>
          <w:iCs/>
          <w:kern w:val="3"/>
          <w:sz w:val="20"/>
          <w:szCs w:val="20"/>
          <w:lang w:bidi="en-US"/>
        </w:rPr>
      </w:pPr>
      <w:r>
        <w:rPr>
          <w:rFonts w:eastAsia="Andale Sans UI" w:cs="Tahoma"/>
          <w:kern w:val="3"/>
          <w:sz w:val="20"/>
          <w:szCs w:val="20"/>
          <w:lang w:bidi="en-US"/>
        </w:rPr>
        <w:t>Ustawa z dnia 6 marca 2018r. Prawo przedsiębiorców.</w:t>
      </w:r>
    </w:p>
    <w:p w14:paraId="6DF49E1D" w14:textId="66F233D9" w:rsidR="00D17FB2" w:rsidRPr="009003FF" w:rsidRDefault="00D17FB2" w:rsidP="00D17FB2">
      <w:pPr>
        <w:numPr>
          <w:ilvl w:val="0"/>
          <w:numId w:val="1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1B4C9F">
        <w:rPr>
          <w:rFonts w:eastAsia="Andale Sans UI" w:cs="Tahoma"/>
          <w:kern w:val="3"/>
          <w:sz w:val="20"/>
          <w:szCs w:val="20"/>
          <w:lang w:bidi="en-US"/>
        </w:rPr>
        <w:t xml:space="preserve">Odbiorca lub kategorie odbiorców: Podmioty upoważnione na podstawie zawartych umów powierzenia </w:t>
      </w:r>
      <w:r w:rsidR="00796A51">
        <w:rPr>
          <w:rFonts w:eastAsia="Andale Sans UI" w:cs="Tahoma"/>
          <w:kern w:val="3"/>
          <w:sz w:val="20"/>
          <w:szCs w:val="20"/>
          <w:lang w:bidi="en-US"/>
        </w:rPr>
        <w:br/>
      </w:r>
      <w:bookmarkStart w:id="0" w:name="_GoBack"/>
      <w:bookmarkEnd w:id="0"/>
      <w:r w:rsidRPr="001B4C9F">
        <w:rPr>
          <w:rFonts w:eastAsia="Andale Sans UI" w:cs="Tahoma"/>
          <w:kern w:val="3"/>
          <w:sz w:val="20"/>
          <w:szCs w:val="20"/>
          <w:lang w:bidi="en-US"/>
        </w:rPr>
        <w:t xml:space="preserve">oraz uprawnione na mocy obowiązujących przepisów prawa. W szczególności osoby lub podmioty, </w:t>
      </w:r>
      <w:r>
        <w:rPr>
          <w:rFonts w:eastAsia="Andale Sans UI" w:cs="Tahoma"/>
          <w:kern w:val="3"/>
          <w:sz w:val="20"/>
          <w:szCs w:val="20"/>
          <w:lang w:bidi="en-US"/>
        </w:rPr>
        <w:t>które świadczą usługi w zakresie publikacji rejestru na stronie www.</w:t>
      </w:r>
      <w:r w:rsidRPr="001B4C9F">
        <w:rPr>
          <w:rFonts w:eastAsia="Andale Sans UI" w:cs="Tahoma"/>
          <w:kern w:val="3"/>
          <w:sz w:val="20"/>
          <w:szCs w:val="20"/>
          <w:lang w:bidi="en-US"/>
        </w:rPr>
        <w:t xml:space="preserve"> </w:t>
      </w:r>
    </w:p>
    <w:p w14:paraId="5C62ACFA" w14:textId="77777777" w:rsidR="00D17FB2" w:rsidRPr="00062B12" w:rsidRDefault="00D17FB2" w:rsidP="00D17FB2">
      <w:pPr>
        <w:numPr>
          <w:ilvl w:val="0"/>
          <w:numId w:val="1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062B12">
        <w:rPr>
          <w:rFonts w:eastAsia="Andale Sans UI" w:cs="Tahoma"/>
          <w:kern w:val="3"/>
          <w:sz w:val="20"/>
          <w:szCs w:val="20"/>
          <w:lang w:bidi="en-US"/>
        </w:rPr>
        <w:t>Pani/Pana dane osobowe będą przetwarzane przez okres niezbędny do realizacji celu przetwarzania, a</w:t>
      </w:r>
      <w:r>
        <w:rPr>
          <w:rFonts w:eastAsia="Andale Sans UI" w:cs="Tahoma"/>
          <w:kern w:val="3"/>
          <w:sz w:val="20"/>
          <w:szCs w:val="20"/>
          <w:lang w:bidi="en-US"/>
        </w:rPr>
        <w:t> </w:t>
      </w:r>
      <w:r w:rsidRPr="00062B12">
        <w:rPr>
          <w:rFonts w:eastAsia="Andale Sans UI" w:cs="Tahoma"/>
          <w:kern w:val="3"/>
          <w:sz w:val="20"/>
          <w:szCs w:val="20"/>
          <w:lang w:bidi="en-US"/>
        </w:rPr>
        <w:t xml:space="preserve">następnie przez okres ustalony zgodnie z rozporządzeniem Prezesa Rady Ministrów z dnia 18 stycznia 2011 r. w sprawie instrukcji kancelaryjnej, jednolitych rzeczowych wykazów akt oraz instrukcji w sprawie organizacji i zakresu działania archiwów zakładowych; </w:t>
      </w:r>
    </w:p>
    <w:p w14:paraId="5092E922" w14:textId="77777777" w:rsidR="00D17FB2" w:rsidRPr="009003FF" w:rsidRDefault="00D17FB2" w:rsidP="00D17FB2">
      <w:pPr>
        <w:numPr>
          <w:ilvl w:val="0"/>
          <w:numId w:val="1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9003FF">
        <w:rPr>
          <w:rFonts w:eastAsia="Andale Sans UI" w:cs="Tahoma"/>
          <w:kern w:val="3"/>
          <w:sz w:val="20"/>
          <w:szCs w:val="20"/>
          <w:lang w:bidi="en-US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</w:t>
      </w:r>
    </w:p>
    <w:p w14:paraId="2F068FED" w14:textId="77777777" w:rsidR="00D17FB2" w:rsidRPr="009003FF" w:rsidRDefault="00D17FB2" w:rsidP="00D17FB2">
      <w:pPr>
        <w:numPr>
          <w:ilvl w:val="0"/>
          <w:numId w:val="1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9003FF">
        <w:rPr>
          <w:rFonts w:eastAsia="Andale Sans UI" w:cs="Tahoma"/>
          <w:kern w:val="3"/>
          <w:sz w:val="20"/>
          <w:szCs w:val="20"/>
          <w:lang w:bidi="en-US"/>
        </w:rPr>
        <w:t>Ma Pani/Pan prawo do wniesienia skargi do organu nadzorczego. W Polsce jest nim Prezes Urzędu Ochrony Danych Osobowych ul. Stawki 2, 00-913 Warszawa.</w:t>
      </w:r>
    </w:p>
    <w:p w14:paraId="29CC3105" w14:textId="77777777" w:rsidR="00D17FB2" w:rsidRPr="009003FF" w:rsidRDefault="00D17FB2" w:rsidP="00D17FB2">
      <w:pPr>
        <w:numPr>
          <w:ilvl w:val="0"/>
          <w:numId w:val="1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9003FF">
        <w:rPr>
          <w:rFonts w:eastAsia="Andale Sans UI" w:cs="Tahoma"/>
          <w:kern w:val="3"/>
          <w:sz w:val="20"/>
          <w:szCs w:val="20"/>
          <w:lang w:bidi="en-US"/>
        </w:rPr>
        <w:t>Pani/Pana dane osobowe nie będą poddawane zautomatyzowanemu podejmowaniu decyzji, w tym również profilowaniu.</w:t>
      </w:r>
    </w:p>
    <w:p w14:paraId="2271AB57" w14:textId="77777777" w:rsidR="001D78BA" w:rsidRPr="001D78BA" w:rsidRDefault="001D78BA" w:rsidP="001D78BA">
      <w:pPr>
        <w:numPr>
          <w:ilvl w:val="0"/>
          <w:numId w:val="1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1D78BA">
        <w:rPr>
          <w:rFonts w:eastAsia="Andale Sans UI" w:cs="Tahoma"/>
          <w:kern w:val="3"/>
          <w:sz w:val="20"/>
          <w:szCs w:val="20"/>
          <w:lang w:bidi="en-US"/>
        </w:rPr>
        <w:t>Administrator nie zamierza przekazywać Pani/Pana danych osobowych do państw trzecich (tj. państw spoza Europejskiego Obszaru Gospodarczego obejmującego Unię Europejską, Norwegię, Liechtenstein i Islandię) lub do organizacji międzynarodowych.</w:t>
      </w:r>
    </w:p>
    <w:p w14:paraId="10E513E4" w14:textId="77777777" w:rsidR="00D17FB2" w:rsidRPr="009003FF" w:rsidRDefault="00D17FB2" w:rsidP="00D17FB2">
      <w:pPr>
        <w:numPr>
          <w:ilvl w:val="0"/>
          <w:numId w:val="1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9003FF">
        <w:rPr>
          <w:rFonts w:eastAsia="Andale Sans UI" w:cs="Tahoma"/>
          <w:kern w:val="3"/>
          <w:sz w:val="20"/>
          <w:szCs w:val="20"/>
          <w:lang w:bidi="en-US"/>
        </w:rPr>
        <w:t>Podanie danych osobowych jest wymogiem ustawowym określonym w przepisach ustawy o utrzymaniu czystości i porządku w gminach.</w:t>
      </w:r>
    </w:p>
    <w:p w14:paraId="3F38D9E9" w14:textId="77777777" w:rsidR="00D17FB2" w:rsidRPr="009003FF" w:rsidRDefault="00D17FB2" w:rsidP="00D17FB2">
      <w:pPr>
        <w:numPr>
          <w:ilvl w:val="0"/>
          <w:numId w:val="1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9003FF">
        <w:rPr>
          <w:rFonts w:eastAsia="Andale Sans UI" w:cs="Tahoma"/>
          <w:kern w:val="3"/>
          <w:sz w:val="20"/>
          <w:szCs w:val="20"/>
          <w:lang w:bidi="en-US"/>
        </w:rPr>
        <w:t>Konsekwencją niepodania danych osobowych będzie brak możliwości brak możliwości uzyskania wpisu i</w:t>
      </w:r>
      <w:r>
        <w:rPr>
          <w:rFonts w:eastAsia="Andale Sans UI" w:cs="Tahoma"/>
          <w:kern w:val="3"/>
          <w:sz w:val="20"/>
          <w:szCs w:val="20"/>
          <w:lang w:bidi="en-US"/>
        </w:rPr>
        <w:t> </w:t>
      </w:r>
      <w:r w:rsidRPr="009003FF">
        <w:rPr>
          <w:rFonts w:eastAsia="Andale Sans UI" w:cs="Tahoma"/>
          <w:kern w:val="3"/>
          <w:sz w:val="20"/>
          <w:szCs w:val="20"/>
          <w:lang w:bidi="en-US"/>
        </w:rPr>
        <w:t>dokonywania zmian w rejestrze działalności regulowanej prowadzonej przez Związek Gmin Zagłębia Miedziowego.</w:t>
      </w:r>
    </w:p>
    <w:p w14:paraId="030C8F72" w14:textId="77777777" w:rsidR="00D17FB2" w:rsidRPr="008B1FAE" w:rsidRDefault="00D17FB2" w:rsidP="00B32F1B">
      <w:pPr>
        <w:rPr>
          <w:sz w:val="22"/>
          <w:szCs w:val="22"/>
        </w:rPr>
      </w:pPr>
    </w:p>
    <w:p w14:paraId="13E7CD0D" w14:textId="77777777" w:rsidR="00B32F1B" w:rsidRPr="008B1FAE" w:rsidRDefault="00B32F1B" w:rsidP="00B32F1B">
      <w:pPr>
        <w:rPr>
          <w:sz w:val="22"/>
          <w:szCs w:val="22"/>
        </w:rPr>
      </w:pPr>
    </w:p>
    <w:sectPr w:rsidR="00B32F1B" w:rsidRPr="008B1FAE" w:rsidSect="00953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67F3D" w14:textId="77777777" w:rsidR="00ED419B" w:rsidRDefault="00ED419B" w:rsidP="00152DC1">
      <w:r>
        <w:separator/>
      </w:r>
    </w:p>
  </w:endnote>
  <w:endnote w:type="continuationSeparator" w:id="0">
    <w:p w14:paraId="0094FA21" w14:textId="77777777" w:rsidR="00ED419B" w:rsidRDefault="00ED419B" w:rsidP="001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654A8" w14:textId="77777777" w:rsidR="005F1E66" w:rsidRDefault="005F1E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498CA74" w14:textId="77777777" w:rsidR="0007279B" w:rsidRDefault="00796A51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649B94FD" w14:textId="77777777" w:rsidR="0007279B" w:rsidRDefault="00796A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B5157" w14:textId="77777777" w:rsidR="005F1E66" w:rsidRDefault="005F1E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7F850" w14:textId="77777777" w:rsidR="00ED419B" w:rsidRDefault="00ED419B" w:rsidP="00152DC1">
      <w:r>
        <w:separator/>
      </w:r>
    </w:p>
  </w:footnote>
  <w:footnote w:type="continuationSeparator" w:id="0">
    <w:p w14:paraId="6F74B7E5" w14:textId="77777777" w:rsidR="00ED419B" w:rsidRDefault="00ED419B" w:rsidP="00152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ABB57" w14:textId="77777777" w:rsidR="005F1E66" w:rsidRDefault="005F1E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444CE" w14:textId="77777777" w:rsidR="003007E9" w:rsidRDefault="003007E9">
    <w:pPr>
      <w:pStyle w:val="Nagwek"/>
      <w:rPr>
        <w:i/>
      </w:rPr>
    </w:pPr>
  </w:p>
  <w:p w14:paraId="48903DFF" w14:textId="77777777" w:rsidR="0007279B" w:rsidRPr="003007E9" w:rsidRDefault="002B2A46" w:rsidP="008209D8">
    <w:pPr>
      <w:pStyle w:val="Nagwek"/>
      <w:jc w:val="center"/>
      <w:rPr>
        <w:b/>
      </w:rPr>
    </w:pPr>
    <w:r>
      <w:rPr>
        <w:b/>
      </w:rPr>
      <w:t xml:space="preserve">     </w:t>
    </w:r>
    <w:r w:rsidR="00415E8F">
      <w:rPr>
        <w:b/>
      </w:rPr>
      <w:t xml:space="preserve"> </w:t>
    </w:r>
    <w:r w:rsidR="003007E9" w:rsidRPr="003007E9">
      <w:rPr>
        <w:b/>
      </w:rPr>
      <w:t xml:space="preserve">WNIOSEK O </w:t>
    </w:r>
    <w:r w:rsidR="005F1E66">
      <w:rPr>
        <w:b/>
      </w:rPr>
      <w:t>WYKREŚLENIE Z</w:t>
    </w:r>
    <w:r w:rsidR="008209D8">
      <w:rPr>
        <w:b/>
      </w:rPr>
      <w:t xml:space="preserve"> REJESTRU DZIAŁALNOŚCI REGULOWANEJ</w:t>
    </w:r>
    <w:r w:rsidR="00B32F1B">
      <w:rPr>
        <w:b/>
      </w:rPr>
      <w:t xml:space="preserve"> W ZAKRESIE ODBIERANIA ODPADÓW KOMUNALNYCH</w:t>
    </w:r>
  </w:p>
  <w:p w14:paraId="60A72B16" w14:textId="77777777" w:rsidR="0007279B" w:rsidRPr="006034E3" w:rsidRDefault="00882586">
    <w:pPr>
      <w:pStyle w:val="Nagwek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9B894D" wp14:editId="66EF0F69">
              <wp:simplePos x="0" y="0"/>
              <wp:positionH relativeFrom="column">
                <wp:posOffset>-462280</wp:posOffset>
              </wp:positionH>
              <wp:positionV relativeFrom="paragraph">
                <wp:posOffset>200660</wp:posOffset>
              </wp:positionV>
              <wp:extent cx="6536055" cy="0"/>
              <wp:effectExtent l="13970" t="10160" r="1270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6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F917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4pt;margin-top:15.8pt;width:51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94311" w14:textId="77777777" w:rsidR="005F1E66" w:rsidRDefault="005F1E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C1"/>
    <w:rsid w:val="000073FD"/>
    <w:rsid w:val="00007A9C"/>
    <w:rsid w:val="000840B2"/>
    <w:rsid w:val="00086993"/>
    <w:rsid w:val="000A46BE"/>
    <w:rsid w:val="000A6A9B"/>
    <w:rsid w:val="000B1423"/>
    <w:rsid w:val="000D27F8"/>
    <w:rsid w:val="00112758"/>
    <w:rsid w:val="00112D71"/>
    <w:rsid w:val="00146FA3"/>
    <w:rsid w:val="00147774"/>
    <w:rsid w:val="00152DC1"/>
    <w:rsid w:val="00181197"/>
    <w:rsid w:val="00182C40"/>
    <w:rsid w:val="001973F8"/>
    <w:rsid w:val="001B2523"/>
    <w:rsid w:val="001B435D"/>
    <w:rsid w:val="001D700A"/>
    <w:rsid w:val="001D78BA"/>
    <w:rsid w:val="001F2BD0"/>
    <w:rsid w:val="001F55D7"/>
    <w:rsid w:val="00207B08"/>
    <w:rsid w:val="0022392F"/>
    <w:rsid w:val="00250EA9"/>
    <w:rsid w:val="002944D4"/>
    <w:rsid w:val="002B2A46"/>
    <w:rsid w:val="002C043A"/>
    <w:rsid w:val="002D509F"/>
    <w:rsid w:val="003007E9"/>
    <w:rsid w:val="0032514D"/>
    <w:rsid w:val="00336F3F"/>
    <w:rsid w:val="003402F3"/>
    <w:rsid w:val="00356D92"/>
    <w:rsid w:val="00360C40"/>
    <w:rsid w:val="00397F3C"/>
    <w:rsid w:val="003A61A7"/>
    <w:rsid w:val="003C139A"/>
    <w:rsid w:val="003D45BD"/>
    <w:rsid w:val="00415E8F"/>
    <w:rsid w:val="00416FC7"/>
    <w:rsid w:val="00442F78"/>
    <w:rsid w:val="00443640"/>
    <w:rsid w:val="004740C4"/>
    <w:rsid w:val="00481E1F"/>
    <w:rsid w:val="004B79B7"/>
    <w:rsid w:val="004E2A85"/>
    <w:rsid w:val="004F43AB"/>
    <w:rsid w:val="0052583B"/>
    <w:rsid w:val="00555762"/>
    <w:rsid w:val="00582E50"/>
    <w:rsid w:val="005A5F86"/>
    <w:rsid w:val="005D7AFC"/>
    <w:rsid w:val="005F1E66"/>
    <w:rsid w:val="005F5927"/>
    <w:rsid w:val="00600D59"/>
    <w:rsid w:val="006604B5"/>
    <w:rsid w:val="006B5094"/>
    <w:rsid w:val="006D3C19"/>
    <w:rsid w:val="006F6CAC"/>
    <w:rsid w:val="007105AD"/>
    <w:rsid w:val="00721158"/>
    <w:rsid w:val="0074284E"/>
    <w:rsid w:val="00796A51"/>
    <w:rsid w:val="007A72B7"/>
    <w:rsid w:val="0080213E"/>
    <w:rsid w:val="0081382B"/>
    <w:rsid w:val="008209D8"/>
    <w:rsid w:val="00836FD7"/>
    <w:rsid w:val="008448B5"/>
    <w:rsid w:val="00845D96"/>
    <w:rsid w:val="00862A45"/>
    <w:rsid w:val="00870207"/>
    <w:rsid w:val="00882586"/>
    <w:rsid w:val="00890A99"/>
    <w:rsid w:val="008D2632"/>
    <w:rsid w:val="00942ECE"/>
    <w:rsid w:val="00954A6C"/>
    <w:rsid w:val="0096027A"/>
    <w:rsid w:val="00972D59"/>
    <w:rsid w:val="009B22B7"/>
    <w:rsid w:val="009B77DD"/>
    <w:rsid w:val="009C3702"/>
    <w:rsid w:val="009C5189"/>
    <w:rsid w:val="00A0307A"/>
    <w:rsid w:val="00A32E7E"/>
    <w:rsid w:val="00A743B5"/>
    <w:rsid w:val="00A837FC"/>
    <w:rsid w:val="00A8774D"/>
    <w:rsid w:val="00A93AF2"/>
    <w:rsid w:val="00AA1D18"/>
    <w:rsid w:val="00AC1A50"/>
    <w:rsid w:val="00AE40E8"/>
    <w:rsid w:val="00AF560C"/>
    <w:rsid w:val="00B31B67"/>
    <w:rsid w:val="00B32F1B"/>
    <w:rsid w:val="00B43E2A"/>
    <w:rsid w:val="00B62FAC"/>
    <w:rsid w:val="00BD6491"/>
    <w:rsid w:val="00C25FB0"/>
    <w:rsid w:val="00C330F5"/>
    <w:rsid w:val="00C45AB3"/>
    <w:rsid w:val="00C5386D"/>
    <w:rsid w:val="00C81680"/>
    <w:rsid w:val="00C83ABC"/>
    <w:rsid w:val="00C932D2"/>
    <w:rsid w:val="00CB04B6"/>
    <w:rsid w:val="00CB5640"/>
    <w:rsid w:val="00CD5F71"/>
    <w:rsid w:val="00D151A4"/>
    <w:rsid w:val="00D17FB2"/>
    <w:rsid w:val="00D30CA3"/>
    <w:rsid w:val="00D61308"/>
    <w:rsid w:val="00D70B88"/>
    <w:rsid w:val="00DB0E0D"/>
    <w:rsid w:val="00DC4CAB"/>
    <w:rsid w:val="00DC4D41"/>
    <w:rsid w:val="00DE44BF"/>
    <w:rsid w:val="00E40863"/>
    <w:rsid w:val="00E41AD2"/>
    <w:rsid w:val="00E735F4"/>
    <w:rsid w:val="00E9526E"/>
    <w:rsid w:val="00EB15E7"/>
    <w:rsid w:val="00EB1D67"/>
    <w:rsid w:val="00ED321D"/>
    <w:rsid w:val="00ED419B"/>
    <w:rsid w:val="00ED559E"/>
    <w:rsid w:val="00F54257"/>
    <w:rsid w:val="00F60F6B"/>
    <w:rsid w:val="00F8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EE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2F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2F1B"/>
    <w:rPr>
      <w:rFonts w:eastAsia="Times New Roman"/>
      <w:sz w:val="16"/>
      <w:szCs w:val="16"/>
      <w:lang w:eastAsia="pl-PL"/>
    </w:rPr>
  </w:style>
  <w:style w:type="table" w:styleId="Tabela-Elegancki">
    <w:name w:val="Table Elegant"/>
    <w:basedOn w:val="Standardowy"/>
    <w:rsid w:val="00B32F1B"/>
    <w:pPr>
      <w:autoSpaceDE w:val="0"/>
      <w:autoSpaceDN w:val="0"/>
    </w:pPr>
    <w:rPr>
      <w:rFonts w:eastAsia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55762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2F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2F1B"/>
    <w:rPr>
      <w:rFonts w:eastAsia="Times New Roman"/>
      <w:sz w:val="16"/>
      <w:szCs w:val="16"/>
      <w:lang w:eastAsia="pl-PL"/>
    </w:rPr>
  </w:style>
  <w:style w:type="table" w:styleId="Tabela-Elegancki">
    <w:name w:val="Table Elegant"/>
    <w:basedOn w:val="Standardowy"/>
    <w:rsid w:val="00B32F1B"/>
    <w:pPr>
      <w:autoSpaceDE w:val="0"/>
      <w:autoSpaceDN w:val="0"/>
    </w:pPr>
    <w:rPr>
      <w:rFonts w:eastAsia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55762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9D742-740F-4019-B414-25C93267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3960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M.Stefaniak</dc:creator>
  <cp:lastModifiedBy>Użytkownik</cp:lastModifiedBy>
  <cp:revision>2</cp:revision>
  <cp:lastPrinted>2013-06-14T06:14:00Z</cp:lastPrinted>
  <dcterms:created xsi:type="dcterms:W3CDTF">2021-03-04T08:28:00Z</dcterms:created>
  <dcterms:modified xsi:type="dcterms:W3CDTF">2021-03-04T08:28:00Z</dcterms:modified>
</cp:coreProperties>
</file>