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C05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  <w:bookmarkStart w:id="0" w:name="_GoBack"/>
      <w:bookmarkEnd w:id="0"/>
    </w:p>
    <w:p w14:paraId="5ABB481B" w14:textId="77777777" w:rsidR="0074284E" w:rsidRDefault="0074284E" w:rsidP="0074284E">
      <w:pPr>
        <w:jc w:val="right"/>
      </w:pPr>
    </w:p>
    <w:p w14:paraId="5DCA1BBC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2D96D2AA" w14:textId="77777777" w:rsidR="001F55D7" w:rsidRDefault="001F55D7" w:rsidP="0074284E">
      <w:pPr>
        <w:jc w:val="both"/>
        <w:rPr>
          <w:sz w:val="16"/>
          <w:szCs w:val="16"/>
        </w:rPr>
      </w:pPr>
    </w:p>
    <w:p w14:paraId="0E1C95A8" w14:textId="77777777" w:rsidR="001F55D7" w:rsidRDefault="001F55D7" w:rsidP="0074284E">
      <w:pPr>
        <w:jc w:val="both"/>
        <w:rPr>
          <w:sz w:val="16"/>
          <w:szCs w:val="16"/>
        </w:rPr>
      </w:pPr>
    </w:p>
    <w:p w14:paraId="79A615F6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73A56697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14:paraId="2B5DA22C" w14:textId="77777777" w:rsidR="0074284E" w:rsidRDefault="0074284E" w:rsidP="0074284E">
      <w:pPr>
        <w:jc w:val="both"/>
        <w:rPr>
          <w:sz w:val="16"/>
          <w:szCs w:val="16"/>
        </w:rPr>
      </w:pPr>
    </w:p>
    <w:p w14:paraId="42233A71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5C85CD54" w14:textId="77777777" w:rsidR="0074284E" w:rsidRDefault="00B253C4" w:rsidP="00B253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74284E">
        <w:rPr>
          <w:sz w:val="16"/>
          <w:szCs w:val="16"/>
        </w:rPr>
        <w:t>(adres)</w:t>
      </w:r>
    </w:p>
    <w:p w14:paraId="1422E5E9" w14:textId="77777777" w:rsidR="0074284E" w:rsidRDefault="0074284E" w:rsidP="0074284E">
      <w:pPr>
        <w:jc w:val="both"/>
        <w:rPr>
          <w:sz w:val="16"/>
          <w:szCs w:val="16"/>
        </w:rPr>
      </w:pPr>
    </w:p>
    <w:p w14:paraId="19DADFAF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7CC3ED59" w14:textId="77777777" w:rsidR="0074284E" w:rsidRDefault="0074284E" w:rsidP="0074284E">
      <w:pPr>
        <w:jc w:val="both"/>
        <w:rPr>
          <w:sz w:val="16"/>
          <w:szCs w:val="16"/>
        </w:rPr>
      </w:pPr>
    </w:p>
    <w:p w14:paraId="0375790E" w14:textId="77777777" w:rsidR="0074284E" w:rsidRDefault="0074284E" w:rsidP="0074284E">
      <w:pPr>
        <w:jc w:val="both"/>
        <w:rPr>
          <w:sz w:val="16"/>
          <w:szCs w:val="16"/>
        </w:rPr>
      </w:pPr>
    </w:p>
    <w:p w14:paraId="4CB1BC2B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598C8C4B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7FEF0ECE" w14:textId="77777777"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14:paraId="1117F4D1" w14:textId="77777777" w:rsidR="009F5952" w:rsidRDefault="00B32F1B" w:rsidP="009F5952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9F5952">
        <w:rPr>
          <w:b/>
          <w:bCs/>
          <w:sz w:val="28"/>
          <w:szCs w:val="28"/>
        </w:rPr>
        <w:t>Związek Gmin Zagłębia</w:t>
      </w:r>
    </w:p>
    <w:p w14:paraId="5F17B2B1" w14:textId="77777777"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14:paraId="2B2F160E" w14:textId="77777777"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14:paraId="486DE430" w14:textId="77777777" w:rsidR="009F5952" w:rsidRPr="005B7E6A" w:rsidRDefault="009F5952" w:rsidP="009F5952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14:paraId="3AD7DBC1" w14:textId="77777777" w:rsidR="00B32F1B" w:rsidRPr="008B1FAE" w:rsidRDefault="00B32F1B" w:rsidP="009F5952">
      <w:pPr>
        <w:tabs>
          <w:tab w:val="center" w:pos="1701"/>
        </w:tabs>
        <w:rPr>
          <w:sz w:val="28"/>
          <w:szCs w:val="28"/>
        </w:rPr>
      </w:pPr>
    </w:p>
    <w:p w14:paraId="06165E8C" w14:textId="77777777" w:rsidR="00B32F1B" w:rsidRPr="008B1FAE" w:rsidRDefault="00B32F1B" w:rsidP="00B32F1B">
      <w:pPr>
        <w:rPr>
          <w:b/>
          <w:bCs/>
          <w:sz w:val="22"/>
          <w:szCs w:val="22"/>
        </w:rPr>
      </w:pPr>
    </w:p>
    <w:p w14:paraId="2335D5C3" w14:textId="77777777" w:rsidR="00B32F1B" w:rsidRPr="008B1FAE" w:rsidRDefault="00B32F1B" w:rsidP="00B32F1B"/>
    <w:p w14:paraId="63565674" w14:textId="77777777" w:rsidR="00843C8A" w:rsidRDefault="00B32F1B" w:rsidP="00843C8A">
      <w:pPr>
        <w:pStyle w:val="Tekstpodstawowywcity"/>
        <w:ind w:left="0" w:firstLine="708"/>
        <w:rPr>
          <w:position w:val="20"/>
        </w:rPr>
      </w:pPr>
      <w:r w:rsidRPr="00EB1D67">
        <w:rPr>
          <w:position w:val="20"/>
        </w:rPr>
        <w:t>Na podstawie art. 9c ust. 1 ustawy z dnia 13 września 1996 r. o utrzymaniu czystości i</w:t>
      </w:r>
      <w:r w:rsidR="00205BE9">
        <w:rPr>
          <w:position w:val="20"/>
        </w:rPr>
        <w:t> </w:t>
      </w:r>
      <w:r w:rsidRPr="00EB1D67">
        <w:rPr>
          <w:position w:val="20"/>
        </w:rPr>
        <w:t>p</w:t>
      </w:r>
      <w:r w:rsidR="001B2523" w:rsidRPr="00EB1D67">
        <w:rPr>
          <w:position w:val="20"/>
        </w:rPr>
        <w:t>orządku w gminach (</w:t>
      </w:r>
      <w:r w:rsidR="009F5952">
        <w:rPr>
          <w:position w:val="20"/>
        </w:rPr>
        <w:t>t.</w:t>
      </w:r>
      <w:r w:rsidR="003B540C">
        <w:rPr>
          <w:position w:val="20"/>
        </w:rPr>
        <w:t xml:space="preserve"> </w:t>
      </w:r>
      <w:r w:rsidR="009F5952">
        <w:rPr>
          <w:position w:val="20"/>
        </w:rPr>
        <w:t xml:space="preserve">j. </w:t>
      </w:r>
      <w:r w:rsidR="001B2523" w:rsidRPr="00EB1D67">
        <w:rPr>
          <w:position w:val="20"/>
        </w:rPr>
        <w:t>Dz. U. z 20</w:t>
      </w:r>
      <w:r w:rsidR="0013344D">
        <w:rPr>
          <w:position w:val="20"/>
        </w:rPr>
        <w:t>20</w:t>
      </w:r>
      <w:r w:rsidR="001B2523" w:rsidRPr="00EB1D67">
        <w:rPr>
          <w:position w:val="20"/>
        </w:rPr>
        <w:t xml:space="preserve"> r., </w:t>
      </w:r>
      <w:r w:rsidRPr="00EB1D67">
        <w:rPr>
          <w:position w:val="20"/>
        </w:rPr>
        <w:t xml:space="preserve">poz. </w:t>
      </w:r>
      <w:r w:rsidR="0013344D">
        <w:rPr>
          <w:position w:val="20"/>
        </w:rPr>
        <w:t>1439</w:t>
      </w:r>
      <w:r w:rsidR="006D4758">
        <w:rPr>
          <w:position w:val="20"/>
        </w:rPr>
        <w:t xml:space="preserve"> ze zm.</w:t>
      </w:r>
      <w:r w:rsidRPr="00EB1D67">
        <w:rPr>
          <w:position w:val="20"/>
        </w:rPr>
        <w:t xml:space="preserve">) wnoszę o </w:t>
      </w:r>
      <w:r w:rsidR="00C929E5">
        <w:rPr>
          <w:position w:val="20"/>
        </w:rPr>
        <w:t>wpis</w:t>
      </w:r>
      <w:r w:rsidRPr="00EB1D67">
        <w:rPr>
          <w:position w:val="20"/>
        </w:rPr>
        <w:t xml:space="preserve"> do rejestru działalności regulowanej w zakresie odbierania odpadów komunalnych od właścicieli nieruchomości</w:t>
      </w:r>
      <w:r w:rsidR="002654A4">
        <w:rPr>
          <w:position w:val="20"/>
        </w:rPr>
        <w:t xml:space="preserve"> na</w:t>
      </w:r>
      <w:r w:rsidRPr="00EB1D67">
        <w:rPr>
          <w:position w:val="20"/>
        </w:rPr>
        <w:t xml:space="preserve"> terenu </w:t>
      </w:r>
      <w:r w:rsidR="009224A8">
        <w:rPr>
          <w:position w:val="20"/>
        </w:rPr>
        <w:t>Związku Gmin Zagłębia Miedziowego.</w:t>
      </w:r>
    </w:p>
    <w:p w14:paraId="023F9E53" w14:textId="77777777" w:rsidR="00843C8A" w:rsidRPr="00843C8A" w:rsidRDefault="00843C8A" w:rsidP="00843C8A">
      <w:pPr>
        <w:pStyle w:val="Tekstpodstawowywcity"/>
        <w:ind w:left="0" w:firstLine="708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73FD" w14:paraId="062BBEDA" w14:textId="77777777" w:rsidTr="004924FD">
        <w:tc>
          <w:tcPr>
            <w:tcW w:w="4606" w:type="dxa"/>
          </w:tcPr>
          <w:p w14:paraId="5DA98522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B653EEC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14:paraId="7D5D1AEA" w14:textId="77777777" w:rsidTr="004924FD">
        <w:tc>
          <w:tcPr>
            <w:tcW w:w="4606" w:type="dxa"/>
          </w:tcPr>
          <w:p w14:paraId="57455FE0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B7BF470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14:paraId="77DE85FB" w14:textId="77777777"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14:paraId="2EC6DB81" w14:textId="77777777" w:rsidR="0001665C" w:rsidRDefault="00B32F1B" w:rsidP="0001665C">
      <w:pPr>
        <w:pStyle w:val="Tekstpodstawowywcity"/>
        <w:autoSpaceDE w:val="0"/>
        <w:autoSpaceDN w:val="0"/>
        <w:ind w:left="0"/>
        <w:rPr>
          <w:position w:val="20"/>
        </w:rPr>
      </w:pPr>
      <w:r w:rsidRPr="00EB1D67">
        <w:rPr>
          <w:position w:val="20"/>
        </w:rPr>
        <w:t xml:space="preserve">Określenie rodzaju odbieranych odpadów komunalnych (według </w:t>
      </w:r>
      <w:r w:rsidR="00E90141">
        <w:rPr>
          <w:position w:val="20"/>
        </w:rPr>
        <w:t>r</w:t>
      </w:r>
      <w:r w:rsidRPr="00EB1D67">
        <w:rPr>
          <w:position w:val="20"/>
        </w:rPr>
        <w:t>ozporządzenia</w:t>
      </w:r>
      <w:r w:rsidR="0001665C">
        <w:rPr>
          <w:position w:val="20"/>
        </w:rPr>
        <w:t xml:space="preserve"> Ministra Klimatu z dnia 2 stycznia 2020 r. w sprawie katalogu odpadów (tj. Dz. U. z 2020 r. poz. 10):</w:t>
      </w:r>
    </w:p>
    <w:p w14:paraId="1DDFBE4E" w14:textId="77777777" w:rsidR="009224A8" w:rsidRPr="00EB1D67" w:rsidRDefault="009224A8" w:rsidP="00EB1D67">
      <w:pPr>
        <w:pStyle w:val="Tekstpodstawowywcity"/>
        <w:autoSpaceDE w:val="0"/>
        <w:autoSpaceDN w:val="0"/>
        <w:ind w:left="0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1B435D" w:rsidRPr="001B435D" w14:paraId="2ED8559B" w14:textId="77777777" w:rsidTr="00B67C17">
        <w:tc>
          <w:tcPr>
            <w:tcW w:w="675" w:type="dxa"/>
            <w:vAlign w:val="center"/>
          </w:tcPr>
          <w:p w14:paraId="2B947308" w14:textId="77777777"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790DB253" w14:textId="77777777"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14:paraId="1D7F11BE" w14:textId="77777777"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1B435D" w:rsidRPr="001B435D" w14:paraId="024C2104" w14:textId="77777777" w:rsidTr="004924FD">
        <w:tc>
          <w:tcPr>
            <w:tcW w:w="675" w:type="dxa"/>
          </w:tcPr>
          <w:p w14:paraId="3C58DBE6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37F8D00F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5F52B08E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14:paraId="1DB2D8BD" w14:textId="77777777" w:rsidTr="004924FD">
        <w:tc>
          <w:tcPr>
            <w:tcW w:w="675" w:type="dxa"/>
          </w:tcPr>
          <w:p w14:paraId="3D9B395F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06F4BDB8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761EFBE8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14:paraId="75360458" w14:textId="77777777" w:rsidTr="004924FD">
        <w:tc>
          <w:tcPr>
            <w:tcW w:w="675" w:type="dxa"/>
          </w:tcPr>
          <w:p w14:paraId="71317C09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12705A03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7B39D890" w14:textId="77777777"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14:paraId="3451A3DF" w14:textId="77777777" w:rsidR="0001665C" w:rsidRDefault="0001665C"/>
    <w:p w14:paraId="3B087E40" w14:textId="77777777" w:rsidR="0001665C" w:rsidRDefault="0001665C"/>
    <w:p w14:paraId="4FE027BA" w14:textId="77777777" w:rsidR="0001665C" w:rsidRDefault="0001665C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01665C" w:rsidRPr="001B435D" w14:paraId="541F12D5" w14:textId="77777777" w:rsidTr="00DC1BAB">
        <w:tc>
          <w:tcPr>
            <w:tcW w:w="675" w:type="dxa"/>
            <w:vAlign w:val="center"/>
          </w:tcPr>
          <w:p w14:paraId="6560F98A" w14:textId="77777777"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5451FD58" w14:textId="77777777"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14:paraId="68710D7B" w14:textId="77777777"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01665C" w:rsidRPr="00B31B67" w14:paraId="4623CD56" w14:textId="77777777" w:rsidTr="004924FD">
        <w:tc>
          <w:tcPr>
            <w:tcW w:w="675" w:type="dxa"/>
          </w:tcPr>
          <w:p w14:paraId="4722457A" w14:textId="77777777"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D039D5" w14:textId="77777777"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5560" w:type="dxa"/>
          </w:tcPr>
          <w:p w14:paraId="3747520F" w14:textId="77777777"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</w:tr>
      <w:tr w:rsidR="0001665C" w:rsidRPr="001B435D" w14:paraId="3C3D24FF" w14:textId="77777777" w:rsidTr="004924FD">
        <w:tc>
          <w:tcPr>
            <w:tcW w:w="675" w:type="dxa"/>
          </w:tcPr>
          <w:p w14:paraId="66892572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366E7203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4618B0A3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14:paraId="6ACA2332" w14:textId="77777777" w:rsidTr="004924FD">
        <w:tc>
          <w:tcPr>
            <w:tcW w:w="675" w:type="dxa"/>
          </w:tcPr>
          <w:p w14:paraId="10C124EE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5CB26D37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4414BE02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14:paraId="4BAE48D8" w14:textId="77777777" w:rsidTr="004924FD">
        <w:tc>
          <w:tcPr>
            <w:tcW w:w="675" w:type="dxa"/>
          </w:tcPr>
          <w:p w14:paraId="67B53883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2E45E377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4A3418F5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14:paraId="4FEF8EFD" w14:textId="77777777" w:rsidTr="004924FD">
        <w:tc>
          <w:tcPr>
            <w:tcW w:w="675" w:type="dxa"/>
          </w:tcPr>
          <w:p w14:paraId="782D5823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14:paraId="7E9B3677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14:paraId="238567E5" w14:textId="77777777"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14:paraId="344D4EBC" w14:textId="77777777" w:rsidR="00B32F1B" w:rsidRPr="008B1FAE" w:rsidRDefault="00B32F1B" w:rsidP="009224A8">
      <w:pPr>
        <w:pStyle w:val="Tekstpodstawowywcity"/>
        <w:ind w:left="0"/>
        <w:rPr>
          <w:position w:val="20"/>
          <w:sz w:val="22"/>
          <w:szCs w:val="22"/>
        </w:rPr>
      </w:pPr>
    </w:p>
    <w:p w14:paraId="14D25F70" w14:textId="77777777"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14:paraId="65A3F6B2" w14:textId="77777777" w:rsidR="00B32F1B" w:rsidRPr="004740C4" w:rsidRDefault="00F70525" w:rsidP="00B32F1B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32F1B"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14:paraId="5E3BEE8B" w14:textId="77777777" w:rsidR="00B32F1B" w:rsidRPr="004740C4" w:rsidRDefault="00B32F1B" w:rsidP="00F70525">
      <w:pPr>
        <w:pStyle w:val="Tekstpodstawowywcity"/>
        <w:ind w:left="3969"/>
        <w:rPr>
          <w:sz w:val="18"/>
          <w:szCs w:val="18"/>
        </w:rPr>
      </w:pPr>
      <w:r w:rsidRPr="004740C4">
        <w:rPr>
          <w:sz w:val="18"/>
          <w:szCs w:val="18"/>
        </w:rPr>
        <w:t xml:space="preserve">(podpis i pieczątka </w:t>
      </w:r>
      <w:r w:rsidR="00E228AD">
        <w:rPr>
          <w:sz w:val="18"/>
          <w:szCs w:val="18"/>
        </w:rPr>
        <w:t>przedsiębiorcy lub osoby uprawnionej do reprezentowania przedsiębiorcy ze wskazaniem imienia i nazwiska oraz pełnionej funkcji</w:t>
      </w:r>
      <w:r w:rsidRPr="004740C4">
        <w:rPr>
          <w:sz w:val="18"/>
          <w:szCs w:val="18"/>
        </w:rPr>
        <w:t>)</w:t>
      </w:r>
    </w:p>
    <w:p w14:paraId="3C3B2935" w14:textId="77777777" w:rsidR="00B32F1B" w:rsidRPr="004740C4" w:rsidRDefault="00B32F1B" w:rsidP="00B32F1B">
      <w:pPr>
        <w:rPr>
          <w:sz w:val="18"/>
          <w:szCs w:val="18"/>
        </w:rPr>
      </w:pPr>
    </w:p>
    <w:p w14:paraId="44A8A082" w14:textId="77777777" w:rsidR="00B32F1B" w:rsidRPr="004740C4" w:rsidRDefault="00B32F1B" w:rsidP="00B32F1B">
      <w:pPr>
        <w:rPr>
          <w:sz w:val="18"/>
          <w:szCs w:val="18"/>
        </w:rPr>
      </w:pPr>
    </w:p>
    <w:p w14:paraId="1422754B" w14:textId="77777777" w:rsidR="00007A9C" w:rsidRDefault="00007A9C" w:rsidP="00360C40">
      <w:pPr>
        <w:jc w:val="both"/>
        <w:rPr>
          <w:sz w:val="22"/>
          <w:szCs w:val="22"/>
        </w:rPr>
      </w:pPr>
    </w:p>
    <w:p w14:paraId="08FA7E77" w14:textId="77777777" w:rsidR="00B31B67" w:rsidRDefault="00B31B67" w:rsidP="00360C40">
      <w:pPr>
        <w:jc w:val="both"/>
        <w:rPr>
          <w:b/>
          <w:sz w:val="22"/>
          <w:szCs w:val="22"/>
        </w:rPr>
      </w:pPr>
    </w:p>
    <w:p w14:paraId="0CD241E6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7936BD8A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44123EAF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0AFB9A9E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7167471C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221FE15A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3C150DFD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0EC68A04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71A96C87" w14:textId="77777777" w:rsidR="00854AA1" w:rsidRDefault="00854AA1" w:rsidP="00360C40">
      <w:pPr>
        <w:jc w:val="both"/>
        <w:rPr>
          <w:b/>
          <w:sz w:val="22"/>
          <w:szCs w:val="22"/>
        </w:rPr>
      </w:pPr>
    </w:p>
    <w:p w14:paraId="0BB57646" w14:textId="77777777" w:rsidR="00854AA1" w:rsidRDefault="00854AA1" w:rsidP="00360C40">
      <w:pPr>
        <w:jc w:val="both"/>
        <w:rPr>
          <w:b/>
          <w:sz w:val="22"/>
          <w:szCs w:val="22"/>
        </w:rPr>
      </w:pPr>
    </w:p>
    <w:p w14:paraId="4B871F64" w14:textId="77777777" w:rsidR="00854AA1" w:rsidRDefault="00854AA1" w:rsidP="00360C40">
      <w:pPr>
        <w:jc w:val="both"/>
        <w:rPr>
          <w:b/>
          <w:sz w:val="22"/>
          <w:szCs w:val="22"/>
        </w:rPr>
      </w:pPr>
    </w:p>
    <w:p w14:paraId="19CC0F81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447B88FA" w14:textId="77777777" w:rsidR="00D51E56" w:rsidRDefault="00D51E56" w:rsidP="00360C40">
      <w:pPr>
        <w:jc w:val="both"/>
        <w:rPr>
          <w:b/>
          <w:sz w:val="22"/>
          <w:szCs w:val="22"/>
        </w:rPr>
      </w:pPr>
    </w:p>
    <w:p w14:paraId="5242B2BD" w14:textId="77777777"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14:paraId="63CFE748" w14:textId="77777777" w:rsidR="000021D3" w:rsidRPr="000021D3" w:rsidRDefault="000021D3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sz w:val="20"/>
          <w:szCs w:val="20"/>
        </w:rPr>
        <w:t>Oryginał oświadczenia o spełnieniu warunków wymaganych do wykonywania działalności w zakresie odbierania odpadów komunalnych od właścicieli nieruchomości.</w:t>
      </w:r>
    </w:p>
    <w:p w14:paraId="39E8A134" w14:textId="77777777" w:rsidR="000021D3" w:rsidRPr="000021D3" w:rsidRDefault="00360C40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rFonts w:eastAsia="Calibri"/>
          <w:sz w:val="20"/>
          <w:szCs w:val="20"/>
        </w:rPr>
        <w:t>Dowód uiszczenia opłaty skarbowej w wysokości 50,00 zł</w:t>
      </w:r>
      <w:r w:rsidR="009224A8" w:rsidRPr="000021D3">
        <w:rPr>
          <w:rFonts w:eastAsia="Calibri"/>
          <w:sz w:val="20"/>
          <w:szCs w:val="20"/>
        </w:rPr>
        <w:t>,</w:t>
      </w:r>
      <w:r w:rsidRPr="000021D3">
        <w:rPr>
          <w:rFonts w:eastAsia="Calibri"/>
          <w:sz w:val="20"/>
          <w:szCs w:val="20"/>
        </w:rPr>
        <w:t xml:space="preserve"> </w:t>
      </w:r>
      <w:r w:rsidR="00555762" w:rsidRPr="000021D3">
        <w:rPr>
          <w:color w:val="auto"/>
          <w:sz w:val="20"/>
          <w:szCs w:val="20"/>
        </w:rPr>
        <w:t>zgodnie z ustawą z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dnia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16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listopada 2006 r. o opłacie skarbowej (</w:t>
      </w:r>
      <w:proofErr w:type="spellStart"/>
      <w:r w:rsidR="00FF2047" w:rsidRPr="000021D3">
        <w:rPr>
          <w:color w:val="auto"/>
          <w:sz w:val="20"/>
          <w:szCs w:val="20"/>
        </w:rPr>
        <w:t>t.j</w:t>
      </w:r>
      <w:proofErr w:type="spellEnd"/>
      <w:r w:rsidR="00FF2047" w:rsidRPr="000021D3">
        <w:rPr>
          <w:color w:val="auto"/>
          <w:sz w:val="20"/>
          <w:szCs w:val="20"/>
        </w:rPr>
        <w:t xml:space="preserve">. </w:t>
      </w:r>
      <w:r w:rsidR="00555762" w:rsidRPr="000021D3">
        <w:rPr>
          <w:color w:val="auto"/>
          <w:sz w:val="20"/>
          <w:szCs w:val="20"/>
        </w:rPr>
        <w:t xml:space="preserve">Dz. U. </w:t>
      </w:r>
      <w:r w:rsidR="003402F3" w:rsidRPr="000021D3">
        <w:rPr>
          <w:color w:val="auto"/>
          <w:sz w:val="20"/>
          <w:szCs w:val="20"/>
        </w:rPr>
        <w:t>z 20</w:t>
      </w:r>
      <w:r w:rsidR="00CE11F5">
        <w:rPr>
          <w:color w:val="auto"/>
          <w:sz w:val="20"/>
          <w:szCs w:val="20"/>
        </w:rPr>
        <w:t>20</w:t>
      </w:r>
      <w:r w:rsidR="003402F3" w:rsidRPr="000021D3">
        <w:rPr>
          <w:color w:val="auto"/>
          <w:sz w:val="20"/>
          <w:szCs w:val="20"/>
        </w:rPr>
        <w:t xml:space="preserve"> r., poz. </w:t>
      </w:r>
      <w:r w:rsidR="008E5FC6" w:rsidRPr="000021D3">
        <w:rPr>
          <w:color w:val="auto"/>
          <w:sz w:val="20"/>
          <w:szCs w:val="20"/>
        </w:rPr>
        <w:t>1</w:t>
      </w:r>
      <w:r w:rsidR="00CE11F5">
        <w:rPr>
          <w:color w:val="auto"/>
          <w:sz w:val="20"/>
          <w:szCs w:val="20"/>
        </w:rPr>
        <w:t>546</w:t>
      </w:r>
      <w:r w:rsidR="00797CEF">
        <w:rPr>
          <w:color w:val="auto"/>
          <w:sz w:val="20"/>
          <w:szCs w:val="20"/>
        </w:rPr>
        <w:t xml:space="preserve"> ze zm.</w:t>
      </w:r>
      <w:r w:rsidR="003402F3" w:rsidRPr="000021D3">
        <w:rPr>
          <w:color w:val="auto"/>
          <w:sz w:val="20"/>
          <w:szCs w:val="20"/>
        </w:rPr>
        <w:t>),</w:t>
      </w:r>
      <w:r w:rsidR="000021D3" w:rsidRPr="000021D3">
        <w:rPr>
          <w:color w:val="auto"/>
          <w:sz w:val="20"/>
          <w:szCs w:val="20"/>
        </w:rPr>
        <w:t xml:space="preserve"> </w:t>
      </w:r>
    </w:p>
    <w:p w14:paraId="2C7D1EE2" w14:textId="77777777" w:rsidR="00B32F1B" w:rsidRPr="00631E79" w:rsidRDefault="000021D3" w:rsidP="00B32F1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31E79">
        <w:rPr>
          <w:rFonts w:eastAsia="Calibri"/>
          <w:sz w:val="20"/>
          <w:szCs w:val="20"/>
        </w:rPr>
        <w:t>Oryginał pełnomocnictwa wraz z dowodem uiszczenia opłaty skarbowej w wysokości 17,00 zł za</w:t>
      </w:r>
      <w:r w:rsidR="00A35745">
        <w:rPr>
          <w:rFonts w:eastAsia="Calibri"/>
          <w:sz w:val="20"/>
          <w:szCs w:val="20"/>
        </w:rPr>
        <w:t> </w:t>
      </w:r>
      <w:r w:rsidRPr="00631E79">
        <w:rPr>
          <w:rFonts w:eastAsia="Calibri"/>
          <w:sz w:val="20"/>
          <w:szCs w:val="20"/>
        </w:rPr>
        <w:t>złożone pełnomocnictwo (</w:t>
      </w:r>
      <w:r w:rsidRPr="00631E79">
        <w:rPr>
          <w:sz w:val="20"/>
          <w:szCs w:val="20"/>
        </w:rPr>
        <w:t>w przypadku złożenia takich dokumentów)</w:t>
      </w:r>
      <w:r w:rsidRPr="00631E79">
        <w:rPr>
          <w:rFonts w:eastAsia="Calibri"/>
          <w:sz w:val="20"/>
          <w:szCs w:val="20"/>
        </w:rPr>
        <w:t>.</w:t>
      </w:r>
      <w:r w:rsidR="00631E79" w:rsidRPr="00631E79">
        <w:rPr>
          <w:rFonts w:eastAsia="Calibri"/>
          <w:sz w:val="20"/>
          <w:szCs w:val="20"/>
        </w:rPr>
        <w:t xml:space="preserve"> </w:t>
      </w:r>
    </w:p>
    <w:p w14:paraId="57169985" w14:textId="77777777" w:rsidR="00631E79" w:rsidRDefault="00631E79" w:rsidP="00854AA1">
      <w:pPr>
        <w:pStyle w:val="Default"/>
        <w:ind w:left="720"/>
        <w:jc w:val="both"/>
        <w:rPr>
          <w:sz w:val="22"/>
          <w:szCs w:val="22"/>
        </w:rPr>
      </w:pPr>
    </w:p>
    <w:p w14:paraId="190C5FDB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0AC6148D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6C0F1D57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1AE594AF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7485BDA3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49C8FBAB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3E6BA6DD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42ED3AA9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21F03F16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18B0F2BB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575CAB33" w14:textId="77777777" w:rsidR="00441748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1920B75F" w14:textId="77777777" w:rsidR="00441748" w:rsidRPr="001B4C9F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172763F2" w14:textId="77777777" w:rsidR="00441748" w:rsidRPr="001B4C9F" w:rsidRDefault="00441748" w:rsidP="00441748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</w:pP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WNIOSEK O WPIS DO REJESTRU DZIAŁALNOŚCI REGULOWANEJ W ZAKRESIE ODBIERANIA ODPADÓW KOMUNALNYCH</w:t>
      </w:r>
    </w:p>
    <w:p w14:paraId="5D3209BD" w14:textId="77777777" w:rsidR="00441748" w:rsidRPr="001B4C9F" w:rsidRDefault="00441748" w:rsidP="00441748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 xml:space="preserve"> (RODO), informujemy że:</w:t>
      </w:r>
    </w:p>
    <w:p w14:paraId="63AC74CB" w14:textId="77777777" w:rsidR="00441748" w:rsidRPr="001B4C9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Związek Gmin Zagłębia Miedziowego, ul. Mała 1, 59-100 Polkowice, tel.: +48 76 840 14 90, e-mail: biuro@zgzm.pl</w:t>
      </w:r>
    </w:p>
    <w:p w14:paraId="6A09877B" w14:textId="77777777" w:rsidR="00441748" w:rsidRPr="00911638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r>
        <w:rPr>
          <w:rFonts w:eastAsia="Andale Sans UI" w:cs="Tahoma"/>
          <w:kern w:val="3"/>
          <w:sz w:val="20"/>
          <w:szCs w:val="20"/>
          <w:lang w:bidi="en-US"/>
        </w:rPr>
        <w:t xml:space="preserve">tel.: 509 737 586; 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e-mail: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iod@zgzm.pl</w:t>
      </w:r>
    </w:p>
    <w:p w14:paraId="0A9F5D91" w14:textId="77777777" w:rsidR="00441748" w:rsidRPr="00911638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przetwarzane będą w celu </w:t>
      </w:r>
      <w:r>
        <w:rPr>
          <w:rFonts w:eastAsia="Andale Sans UI" w:cs="Tahoma"/>
          <w:kern w:val="3"/>
          <w:sz w:val="20"/>
          <w:szCs w:val="20"/>
          <w:lang w:bidi="en-US"/>
        </w:rPr>
        <w:t>prowadzeniu rejestru działalności regulowanej w zakresie odbierania odpadów komunalnych od właścicieli nieruchomości, znajdujących się na terenie ZGZM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1ED53C06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Podstawą przetwarzania danych osobowych jest:</w:t>
      </w:r>
    </w:p>
    <w:p w14:paraId="756C7C6E" w14:textId="77777777" w:rsidR="00441748" w:rsidRPr="00911638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staw</w:t>
      </w: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 z dnia 13 września 1996 roku o utrzymaniu czystości i porządku w gminac</w:t>
      </w:r>
      <w:r>
        <w:rPr>
          <w:rFonts w:eastAsia="Andale Sans UI" w:cs="Tahoma"/>
          <w:kern w:val="3"/>
          <w:sz w:val="20"/>
          <w:szCs w:val="20"/>
          <w:lang w:bidi="en-US"/>
        </w:rPr>
        <w:t>h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5DEE8863" w14:textId="77777777" w:rsidR="00441748" w:rsidRPr="001B4C9F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Ustawa z dnia 6 marca 2018r. Prawo przedsiębiorców.</w:t>
      </w:r>
    </w:p>
    <w:p w14:paraId="22F324B2" w14:textId="77777777" w:rsidR="00441748" w:rsidRPr="005D0CA0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art. 6 pkt.1 lit. c RODO - przetwarzanie jest niezbędne do wypełnienia obowiązku prawnego ciążącego na administratorze.</w:t>
      </w:r>
    </w:p>
    <w:p w14:paraId="64D37543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Odbiorca lub kategorie odbiorców: Podmioty upoważnione na podstawie zawartych umów powierzenia oraz uprawnione na mocy obowiązujących przepisów prawa. W szczególności osoby lub podmioty, </w:t>
      </w:r>
      <w:r>
        <w:rPr>
          <w:rFonts w:eastAsia="Andale Sans UI" w:cs="Tahoma"/>
          <w:kern w:val="3"/>
          <w:sz w:val="20"/>
          <w:szCs w:val="20"/>
          <w:lang w:bidi="en-US"/>
        </w:rPr>
        <w:t>które świadczą usługi w zakresie publikacji rejestru na stronie www.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 </w:t>
      </w:r>
    </w:p>
    <w:p w14:paraId="1F4678D0" w14:textId="77777777" w:rsidR="00441748" w:rsidRPr="00062B12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będą przetwarzane przez okres niezbędny do realizacji celu przetwarzania, a następnie przez okres ustalony zgodnie z rozporządzeniem Prezesa Rady Ministrów z dnia 18 stycznia 2011 r. w sprawie instrukcji kancelaryjnej, jednolitych rzeczowych wykazów akt oraz instrukcji w sprawie organizacji i zakresu działania archiwów zakładowych; </w:t>
      </w:r>
    </w:p>
    <w:p w14:paraId="6D95857F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</w:t>
      </w:r>
    </w:p>
    <w:p w14:paraId="1C2F5359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Ma Pani/Pan prawo do wniesienia skargi do organu nadzorczego. W Polsce jest nim Prezes Urzędu Ochrony Danych Osobowych ul. Stawki 2, 00-913 Warszawa.</w:t>
      </w:r>
    </w:p>
    <w:p w14:paraId="5E9D3AB2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624DDAB0" w14:textId="77777777" w:rsidR="00332ABF" w:rsidRPr="00332ABF" w:rsidRDefault="00332ABF" w:rsidP="00332ABF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332ABF">
        <w:rPr>
          <w:rFonts w:eastAsia="Andale Sans UI" w:cs="Tahoma"/>
          <w:kern w:val="3"/>
          <w:sz w:val="20"/>
          <w:szCs w:val="20"/>
          <w:lang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7E084BF7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Podanie danych osobowych jest wymogiem ustawowym określonym w przepisach ustawy o utrzymaniu czystości i porządku w gminach.</w:t>
      </w:r>
    </w:p>
    <w:p w14:paraId="1F574269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Konsekwencją niepodania danych osobowych będzie brak możliwości brak możliwości uzyskania wpisu i dokonywania zmian w rejestrze działalności regulowanej prowadzonej przez Związek Gmin Zagłębia Miedziowego.</w:t>
      </w:r>
    </w:p>
    <w:p w14:paraId="719B7D66" w14:textId="77777777" w:rsidR="00441748" w:rsidRPr="00631E79" w:rsidRDefault="00441748" w:rsidP="00854AA1">
      <w:pPr>
        <w:pStyle w:val="Default"/>
        <w:ind w:left="720"/>
        <w:jc w:val="both"/>
        <w:rPr>
          <w:sz w:val="22"/>
          <w:szCs w:val="22"/>
        </w:rPr>
      </w:pPr>
    </w:p>
    <w:p w14:paraId="7526A84A" w14:textId="77777777" w:rsidR="00B32F1B" w:rsidRDefault="00B32F1B" w:rsidP="00B32F1B">
      <w:pPr>
        <w:rPr>
          <w:sz w:val="22"/>
          <w:szCs w:val="22"/>
        </w:rPr>
      </w:pPr>
    </w:p>
    <w:p w14:paraId="671310FF" w14:textId="77777777" w:rsidR="00BF32B4" w:rsidRDefault="00BF32B4" w:rsidP="00B32F1B">
      <w:pPr>
        <w:rPr>
          <w:sz w:val="22"/>
          <w:szCs w:val="22"/>
        </w:rPr>
      </w:pPr>
    </w:p>
    <w:p w14:paraId="617FF90D" w14:textId="77777777" w:rsidR="00BF32B4" w:rsidRDefault="00543B24" w:rsidP="00B32F1B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05824F94" w14:textId="77777777" w:rsidR="00BF32B4" w:rsidRDefault="00BF32B4" w:rsidP="00B32F1B">
      <w:pPr>
        <w:rPr>
          <w:sz w:val="22"/>
          <w:szCs w:val="22"/>
        </w:rPr>
      </w:pPr>
    </w:p>
    <w:p w14:paraId="73338ACC" w14:textId="77777777" w:rsidR="00BF32B4" w:rsidRDefault="00BF32B4" w:rsidP="00B32F1B">
      <w:pPr>
        <w:rPr>
          <w:sz w:val="22"/>
          <w:szCs w:val="22"/>
        </w:rPr>
      </w:pPr>
    </w:p>
    <w:p w14:paraId="1B60B07E" w14:textId="77777777" w:rsidR="00BF32B4" w:rsidRDefault="00BF32B4" w:rsidP="00BF32B4">
      <w:pPr>
        <w:jc w:val="right"/>
        <w:rPr>
          <w:sz w:val="16"/>
          <w:szCs w:val="16"/>
        </w:rPr>
      </w:pPr>
      <w:r w:rsidRPr="001B2523">
        <w:rPr>
          <w:sz w:val="16"/>
          <w:szCs w:val="16"/>
        </w:rPr>
        <w:t>…………………..</w:t>
      </w:r>
      <w:r>
        <w:t xml:space="preserve">, dnia </w:t>
      </w:r>
      <w:r>
        <w:rPr>
          <w:sz w:val="16"/>
          <w:szCs w:val="16"/>
        </w:rPr>
        <w:t>.................................................</w:t>
      </w:r>
    </w:p>
    <w:p w14:paraId="675F9954" w14:textId="77777777" w:rsidR="00BF32B4" w:rsidRDefault="00BF32B4" w:rsidP="00BF32B4">
      <w:pPr>
        <w:jc w:val="both"/>
        <w:rPr>
          <w:sz w:val="16"/>
          <w:szCs w:val="16"/>
        </w:rPr>
      </w:pPr>
    </w:p>
    <w:p w14:paraId="598A1743" w14:textId="77777777" w:rsidR="00BF32B4" w:rsidRDefault="00BF32B4" w:rsidP="00BF32B4">
      <w:pPr>
        <w:jc w:val="both"/>
        <w:rPr>
          <w:sz w:val="16"/>
          <w:szCs w:val="16"/>
        </w:rPr>
      </w:pPr>
    </w:p>
    <w:p w14:paraId="21AB46D3" w14:textId="77777777"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2C8CC31" w14:textId="77777777"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(pełna nazwa firmy)</w:t>
      </w:r>
    </w:p>
    <w:p w14:paraId="2C4E4ED7" w14:textId="77777777" w:rsidR="00BF32B4" w:rsidRDefault="00BF32B4" w:rsidP="00BF32B4">
      <w:pPr>
        <w:jc w:val="both"/>
        <w:rPr>
          <w:sz w:val="16"/>
          <w:szCs w:val="16"/>
        </w:rPr>
      </w:pPr>
    </w:p>
    <w:p w14:paraId="53335C2E" w14:textId="77777777"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746434E3" w14:textId="77777777"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14:paraId="434DE30C" w14:textId="77777777" w:rsidR="00BF32B4" w:rsidRDefault="00BF32B4" w:rsidP="00BF32B4">
      <w:pPr>
        <w:jc w:val="both"/>
        <w:rPr>
          <w:sz w:val="16"/>
          <w:szCs w:val="16"/>
        </w:rPr>
      </w:pPr>
    </w:p>
    <w:p w14:paraId="1E0C237F" w14:textId="77777777"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52BA7456" w14:textId="77777777" w:rsidR="00BF32B4" w:rsidRDefault="00BF32B4" w:rsidP="00BF32B4">
      <w:pPr>
        <w:jc w:val="both"/>
        <w:rPr>
          <w:sz w:val="16"/>
          <w:szCs w:val="16"/>
        </w:rPr>
      </w:pPr>
    </w:p>
    <w:p w14:paraId="560DDFBB" w14:textId="77777777" w:rsidR="00BF32B4" w:rsidRDefault="00BF32B4" w:rsidP="00BF32B4">
      <w:pPr>
        <w:jc w:val="both"/>
        <w:rPr>
          <w:sz w:val="16"/>
          <w:szCs w:val="16"/>
        </w:rPr>
      </w:pPr>
    </w:p>
    <w:p w14:paraId="6D4CF6A0" w14:textId="77777777"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3C9E5555" w14:textId="77777777"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14:paraId="213C6570" w14:textId="77777777" w:rsidR="00BF32B4" w:rsidRPr="008B1FAE" w:rsidRDefault="00BF32B4" w:rsidP="00BF32B4">
      <w:pPr>
        <w:pStyle w:val="Tekstpodstawowywcity"/>
        <w:tabs>
          <w:tab w:val="center" w:pos="1701"/>
        </w:tabs>
        <w:ind w:left="0"/>
      </w:pPr>
    </w:p>
    <w:p w14:paraId="250C3F13" w14:textId="77777777" w:rsidR="00BF32B4" w:rsidRDefault="00BF32B4" w:rsidP="00B32F1B">
      <w:pPr>
        <w:rPr>
          <w:sz w:val="22"/>
          <w:szCs w:val="22"/>
        </w:rPr>
      </w:pPr>
    </w:p>
    <w:p w14:paraId="61DC7705" w14:textId="77777777" w:rsidR="00BF32B4" w:rsidRDefault="00BF32B4" w:rsidP="00B32F1B">
      <w:pPr>
        <w:rPr>
          <w:sz w:val="22"/>
          <w:szCs w:val="22"/>
        </w:rPr>
      </w:pPr>
    </w:p>
    <w:p w14:paraId="61CEE0B8" w14:textId="77777777" w:rsidR="00BF32B4" w:rsidRPr="00FE184D" w:rsidRDefault="00BF32B4" w:rsidP="00FE184D">
      <w:pPr>
        <w:jc w:val="center"/>
        <w:rPr>
          <w:b/>
        </w:rPr>
      </w:pPr>
    </w:p>
    <w:p w14:paraId="588FCDE1" w14:textId="77777777" w:rsidR="00FE184D" w:rsidRPr="00FE184D" w:rsidRDefault="00FE184D" w:rsidP="00FE184D">
      <w:pPr>
        <w:jc w:val="center"/>
        <w:rPr>
          <w:b/>
        </w:rPr>
      </w:pPr>
      <w:r w:rsidRPr="00FE184D">
        <w:rPr>
          <w:b/>
        </w:rPr>
        <w:t>OŚWIADCZENIE</w:t>
      </w:r>
    </w:p>
    <w:p w14:paraId="1FDA252E" w14:textId="77777777" w:rsidR="00FE184D" w:rsidRPr="00FE184D" w:rsidRDefault="00FE184D" w:rsidP="00FE184D">
      <w:pPr>
        <w:jc w:val="center"/>
        <w:rPr>
          <w:b/>
        </w:rPr>
      </w:pPr>
    </w:p>
    <w:p w14:paraId="0ED11388" w14:textId="77777777" w:rsidR="00FE184D" w:rsidRPr="00782ABE" w:rsidRDefault="00FE184D" w:rsidP="00FE184D">
      <w:pPr>
        <w:spacing w:after="120"/>
      </w:pPr>
      <w:r w:rsidRPr="00782ABE">
        <w:t xml:space="preserve">Oświadczam, że:  </w:t>
      </w:r>
    </w:p>
    <w:p w14:paraId="05E6F644" w14:textId="77777777" w:rsidR="00FE184D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782ABE">
        <w:rPr>
          <w:rFonts w:ascii="Times New Roman" w:hAnsi="Times New Roman"/>
          <w:sz w:val="24"/>
          <w:szCs w:val="24"/>
        </w:rPr>
        <w:t xml:space="preserve"> zawarte we wniosku o wpis do rejestru działalności regulowanej w zakresie odbierania odpadów komunalnych od właścicieli nieruc</w:t>
      </w:r>
      <w:r>
        <w:rPr>
          <w:rFonts w:ascii="Times New Roman" w:hAnsi="Times New Roman"/>
          <w:sz w:val="24"/>
          <w:szCs w:val="24"/>
        </w:rPr>
        <w:t>homości są kompletne i zgodne z </w:t>
      </w:r>
      <w:r w:rsidRPr="00782ABE">
        <w:rPr>
          <w:rFonts w:ascii="Times New Roman" w:hAnsi="Times New Roman"/>
          <w:sz w:val="24"/>
          <w:szCs w:val="24"/>
        </w:rPr>
        <w:t xml:space="preserve">prawdą; </w:t>
      </w:r>
    </w:p>
    <w:p w14:paraId="0882487A" w14:textId="77777777" w:rsidR="00FE184D" w:rsidRPr="00782ABE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82ABE">
        <w:rPr>
          <w:rFonts w:ascii="Times New Roman" w:hAnsi="Times New Roman"/>
          <w:sz w:val="24"/>
          <w:szCs w:val="24"/>
        </w:rPr>
        <w:t xml:space="preserve">nane mi są i spełniam warunki wykonywania działalności w zakresie odbierania odpadów komunalnych od właścicieli nieruchomości, określone w ustawie </w:t>
      </w:r>
      <w:r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dnia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13 </w:t>
      </w:r>
      <w:r w:rsidRPr="00782ABE">
        <w:rPr>
          <w:rFonts w:ascii="Times New Roman" w:hAnsi="Times New Roman"/>
          <w:sz w:val="24"/>
          <w:szCs w:val="24"/>
        </w:rPr>
        <w:t xml:space="preserve">września 1996 r. o utrzymaniu czystości i porządku w gminach </w:t>
      </w:r>
      <w:r w:rsidR="008E5FC6">
        <w:rPr>
          <w:rFonts w:ascii="Times New Roman" w:hAnsi="Times New Roman"/>
          <w:sz w:val="24"/>
          <w:szCs w:val="24"/>
        </w:rPr>
        <w:t xml:space="preserve"> (t.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j.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Dz.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U.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20</w:t>
      </w:r>
      <w:r w:rsidR="00CE11F5">
        <w:rPr>
          <w:rFonts w:ascii="Times New Roman" w:hAnsi="Times New Roman"/>
          <w:sz w:val="24"/>
          <w:szCs w:val="24"/>
        </w:rPr>
        <w:t>20</w:t>
      </w:r>
      <w:r w:rsidR="00E42EEE">
        <w:rPr>
          <w:rFonts w:ascii="Times New Roman" w:hAnsi="Times New Roman"/>
          <w:sz w:val="24"/>
          <w:szCs w:val="24"/>
        </w:rPr>
        <w:t xml:space="preserve"> r.</w:t>
      </w:r>
      <w:r w:rsidR="008E5FC6">
        <w:rPr>
          <w:rFonts w:ascii="Times New Roman" w:hAnsi="Times New Roman"/>
          <w:sz w:val="24"/>
          <w:szCs w:val="24"/>
        </w:rPr>
        <w:t>, poz. </w:t>
      </w:r>
      <w:r w:rsidR="00CE11F5">
        <w:rPr>
          <w:rFonts w:ascii="Times New Roman" w:hAnsi="Times New Roman"/>
          <w:sz w:val="24"/>
          <w:szCs w:val="24"/>
        </w:rPr>
        <w:t>1439</w:t>
      </w:r>
      <w:r w:rsidR="00797CEF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691BEC">
        <w:rPr>
          <w:rFonts w:ascii="Times New Roman" w:hAnsi="Times New Roman"/>
          <w:sz w:val="24"/>
          <w:szCs w:val="24"/>
        </w:rPr>
        <w:t xml:space="preserve"> oraz w przepisach wydanych na podstawie art. 9d ust. 2 tej ustawy</w:t>
      </w:r>
      <w:r>
        <w:rPr>
          <w:rFonts w:ascii="Times New Roman" w:hAnsi="Times New Roman"/>
          <w:sz w:val="24"/>
          <w:szCs w:val="24"/>
        </w:rPr>
        <w:t>.</w:t>
      </w:r>
      <w:r w:rsidRPr="00782ABE">
        <w:rPr>
          <w:rFonts w:ascii="Times New Roman" w:hAnsi="Times New Roman"/>
          <w:sz w:val="24"/>
          <w:szCs w:val="24"/>
        </w:rPr>
        <w:t xml:space="preserve">  </w:t>
      </w:r>
    </w:p>
    <w:p w14:paraId="09232586" w14:textId="77777777" w:rsidR="00FE184D" w:rsidRDefault="00FE184D" w:rsidP="00FE184D">
      <w:r w:rsidRPr="00782ABE">
        <w:t xml:space="preserve">            </w:t>
      </w:r>
    </w:p>
    <w:p w14:paraId="246337CF" w14:textId="77777777" w:rsidR="00FE184D" w:rsidRDefault="00FE184D" w:rsidP="00FE184D"/>
    <w:p w14:paraId="0D60C789" w14:textId="77777777" w:rsidR="00FE184D" w:rsidRDefault="00FE184D" w:rsidP="00FE184D"/>
    <w:p w14:paraId="54D3833F" w14:textId="77777777" w:rsidR="00FE184D" w:rsidRDefault="00FE184D" w:rsidP="00FE184D"/>
    <w:p w14:paraId="515EF5BB" w14:textId="77777777" w:rsidR="00FE184D" w:rsidRDefault="00FE184D" w:rsidP="00FE184D"/>
    <w:p w14:paraId="4305EBB6" w14:textId="77777777" w:rsidR="00046205" w:rsidRPr="004740C4" w:rsidRDefault="00046205" w:rsidP="00046205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40C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</w:t>
      </w:r>
    </w:p>
    <w:p w14:paraId="55308AB8" w14:textId="77777777" w:rsidR="00046205" w:rsidRPr="004740C4" w:rsidRDefault="00046205" w:rsidP="00046205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           </w:t>
      </w:r>
      <w:r w:rsidRPr="004740C4">
        <w:rPr>
          <w:sz w:val="18"/>
          <w:szCs w:val="18"/>
        </w:rPr>
        <w:t>(podpis i pieczątka wnioskodawcy)</w:t>
      </w:r>
    </w:p>
    <w:p w14:paraId="42469A5F" w14:textId="77777777" w:rsidR="00FE184D" w:rsidRDefault="00FE184D" w:rsidP="00FE184D"/>
    <w:p w14:paraId="299D0D13" w14:textId="77777777" w:rsidR="00FE184D" w:rsidRDefault="00FE184D" w:rsidP="00FE184D"/>
    <w:p w14:paraId="090B4E39" w14:textId="77777777" w:rsidR="00BF32B4" w:rsidRDefault="00BF32B4" w:rsidP="00B32F1B">
      <w:pPr>
        <w:rPr>
          <w:sz w:val="22"/>
          <w:szCs w:val="22"/>
        </w:rPr>
      </w:pPr>
    </w:p>
    <w:p w14:paraId="11C49CA7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3EBA7222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11B9566D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0E353F6F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2BCF42C4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494130F2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64FF824A" w14:textId="77777777" w:rsidR="00441748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</w:p>
    <w:p w14:paraId="39362A93" w14:textId="77777777" w:rsidR="00441748" w:rsidRPr="001B4C9F" w:rsidRDefault="00441748" w:rsidP="0044174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6E0C0D23" w14:textId="77777777" w:rsidR="00441748" w:rsidRPr="001B4C9F" w:rsidRDefault="00441748" w:rsidP="00441748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 xml:space="preserve"> (RODO), informujemy że:</w:t>
      </w:r>
    </w:p>
    <w:p w14:paraId="5F60D958" w14:textId="77777777" w:rsidR="00441748" w:rsidRPr="001B4C9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Związek Gmin Zagłębia Miedziowego, ul. Mała 1, </w:t>
      </w:r>
      <w:r w:rsidR="0023697B">
        <w:rPr>
          <w:rFonts w:eastAsia="Andale Sans UI" w:cs="Tahoma"/>
          <w:kern w:val="3"/>
          <w:sz w:val="20"/>
          <w:szCs w:val="20"/>
          <w:lang w:bidi="en-US"/>
        </w:rPr>
        <w:br/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59-100 Polkowice, tel.: +48 76 840 14 90, e-mail: biuro@zgzm.pl</w:t>
      </w:r>
    </w:p>
    <w:p w14:paraId="217EF8E3" w14:textId="77777777" w:rsidR="00441748" w:rsidRPr="00911638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r>
        <w:rPr>
          <w:rFonts w:eastAsia="Andale Sans UI" w:cs="Tahoma"/>
          <w:kern w:val="3"/>
          <w:sz w:val="20"/>
          <w:szCs w:val="20"/>
          <w:lang w:bidi="en-US"/>
        </w:rPr>
        <w:t xml:space="preserve">tel.: 509 737 586; 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e-mail: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iod@zgzm.pl</w:t>
      </w:r>
    </w:p>
    <w:p w14:paraId="1F1ECFDE" w14:textId="77777777" w:rsidR="00441748" w:rsidRPr="00911638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przetwarzane będą w celu </w:t>
      </w:r>
      <w:r>
        <w:rPr>
          <w:rFonts w:eastAsia="Andale Sans UI" w:cs="Tahoma"/>
          <w:kern w:val="3"/>
          <w:sz w:val="20"/>
          <w:szCs w:val="20"/>
          <w:lang w:bidi="en-US"/>
        </w:rPr>
        <w:t>prowadzeniu rejestru działalności regulowanej w zakresie odbierania odpadów komunalnych od właścicieli nieruchomości, znajdujących się na terenie ZGZM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7C194259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Podstawą przetwarzania danych osobowych jest:</w:t>
      </w:r>
    </w:p>
    <w:p w14:paraId="70135434" w14:textId="77777777" w:rsidR="00441748" w:rsidRPr="00911638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staw</w:t>
      </w: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 z dnia 13 września 1996 roku o utrzymaniu czystości i porządku w gminac</w:t>
      </w:r>
      <w:r>
        <w:rPr>
          <w:rFonts w:eastAsia="Andale Sans UI" w:cs="Tahoma"/>
          <w:kern w:val="3"/>
          <w:sz w:val="20"/>
          <w:szCs w:val="20"/>
          <w:lang w:bidi="en-US"/>
        </w:rPr>
        <w:t>h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3092431B" w14:textId="77777777" w:rsidR="00441748" w:rsidRPr="001B4C9F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Ustawa z dnia 6 marca 2018r. Prawo przedsiębiorców.</w:t>
      </w:r>
    </w:p>
    <w:p w14:paraId="76253228" w14:textId="77777777" w:rsidR="00441748" w:rsidRPr="005D0CA0" w:rsidRDefault="00441748" w:rsidP="00441748">
      <w:pPr>
        <w:numPr>
          <w:ilvl w:val="1"/>
          <w:numId w:val="3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art. 6 pkt.1 lit. c RODO - przetwarzanie jest niezbędne do wypełnienia obowiązku prawnego ciążącego na administratorze.</w:t>
      </w:r>
    </w:p>
    <w:p w14:paraId="0C021016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Odbiorca lub kategorie odbiorców: Podmioty upoważnione na podstawie zawartych umów powierzenia </w:t>
      </w:r>
      <w:r w:rsidR="0023697B">
        <w:rPr>
          <w:rFonts w:eastAsia="Andale Sans UI" w:cs="Tahoma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oraz uprawnione na mocy obowiązujących przepisów prawa. W szczególności osoby lub podmioty, </w:t>
      </w:r>
      <w:r>
        <w:rPr>
          <w:rFonts w:eastAsia="Andale Sans UI" w:cs="Tahoma"/>
          <w:kern w:val="3"/>
          <w:sz w:val="20"/>
          <w:szCs w:val="20"/>
          <w:lang w:bidi="en-US"/>
        </w:rPr>
        <w:t>które świadczą usługi w zakresie publikacji rejestru na stronie www.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 </w:t>
      </w:r>
    </w:p>
    <w:p w14:paraId="462FD0AB" w14:textId="77777777" w:rsidR="00441748" w:rsidRPr="00062B12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będą przetwarzane przez okres niezbędny do realizacji celu przetwarzania, </w:t>
      </w:r>
      <w:r w:rsidR="0023697B">
        <w:rPr>
          <w:rFonts w:eastAsia="Andale Sans UI" w:cs="Tahoma"/>
          <w:kern w:val="3"/>
          <w:sz w:val="20"/>
          <w:szCs w:val="20"/>
          <w:lang w:bidi="en-US"/>
        </w:rPr>
        <w:br/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a następnie przez okres ustalony zgodnie z rozporządzeniem Prezesa Rady Ministrów z dnia 18 stycznia 2011 r. w sprawie instrukcji kancelaryjnej, jednolitych rzeczowych wykazów akt oraz instrukcji w sprawie organizacji i zakresu działania archiwów zakładowych; </w:t>
      </w:r>
    </w:p>
    <w:p w14:paraId="3364FE33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</w:t>
      </w:r>
    </w:p>
    <w:p w14:paraId="4478A858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Ma Pani/Pan prawo do wniesienia skargi do organu nadzorczego. W Polsce jest nim Prezes Urzędu Ochrony Danych Osobowych ul. Stawki 2, 00-913 Warszawa.</w:t>
      </w:r>
    </w:p>
    <w:p w14:paraId="63DF0C30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7EE36D91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przekazywane do państw trzecich.</w:t>
      </w:r>
    </w:p>
    <w:p w14:paraId="75EF5599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Podanie danych osobowych jest wymogiem ustawowym określonym w przepisach ustawy o utrzymaniu czystości i porządku w gminach.</w:t>
      </w:r>
    </w:p>
    <w:p w14:paraId="79B3CD95" w14:textId="77777777" w:rsidR="00441748" w:rsidRPr="009003FF" w:rsidRDefault="00441748" w:rsidP="00441748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 xml:space="preserve">Konsekwencją niepodania danych osobowych będzie brak możliwości brak możliwości uzyskania wpisu </w:t>
      </w:r>
      <w:r w:rsidR="0023697B">
        <w:rPr>
          <w:rFonts w:eastAsia="Andale Sans UI" w:cs="Tahoma"/>
          <w:kern w:val="3"/>
          <w:sz w:val="20"/>
          <w:szCs w:val="20"/>
          <w:lang w:bidi="en-US"/>
        </w:rPr>
        <w:br/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i dokonywania zmian w rejestrze działalności regulowanej prowadzonej przez Związek Gmin Zagłębia Miedziowego.</w:t>
      </w:r>
    </w:p>
    <w:p w14:paraId="01E2C8D7" w14:textId="77777777" w:rsidR="00441748" w:rsidRPr="008B1FAE" w:rsidRDefault="00441748" w:rsidP="00B32F1B">
      <w:pPr>
        <w:rPr>
          <w:sz w:val="22"/>
          <w:szCs w:val="22"/>
        </w:rPr>
      </w:pPr>
    </w:p>
    <w:sectPr w:rsidR="00441748" w:rsidRPr="008B1FAE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D29AB" w14:textId="77777777" w:rsidR="005F5009" w:rsidRDefault="005F5009" w:rsidP="00152DC1">
      <w:r>
        <w:separator/>
      </w:r>
    </w:p>
  </w:endnote>
  <w:endnote w:type="continuationSeparator" w:id="0">
    <w:p w14:paraId="29F9EDEE" w14:textId="77777777" w:rsidR="005F5009" w:rsidRDefault="005F5009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A3F5" w14:textId="77777777" w:rsidR="00B4293F" w:rsidRDefault="00B4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C19C" w14:textId="77777777" w:rsidR="0007279B" w:rsidRDefault="003F2A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86A7" w14:textId="77777777" w:rsidR="00B4293F" w:rsidRDefault="00B4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EF87" w14:textId="77777777" w:rsidR="005F5009" w:rsidRDefault="005F5009" w:rsidP="00152DC1">
      <w:r>
        <w:separator/>
      </w:r>
    </w:p>
  </w:footnote>
  <w:footnote w:type="continuationSeparator" w:id="0">
    <w:p w14:paraId="21354AF1" w14:textId="77777777" w:rsidR="005F5009" w:rsidRDefault="005F5009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17E5" w14:textId="77777777" w:rsidR="00B4293F" w:rsidRDefault="00B4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A938A" w14:textId="77777777" w:rsidR="003007E9" w:rsidRDefault="003007E9">
    <w:pPr>
      <w:pStyle w:val="Nagwek"/>
      <w:rPr>
        <w:i/>
      </w:rPr>
    </w:pPr>
  </w:p>
  <w:p w14:paraId="619AF6EA" w14:textId="77777777" w:rsidR="0007279B" w:rsidRPr="003007E9" w:rsidRDefault="008209D8" w:rsidP="008209D8">
    <w:pPr>
      <w:pStyle w:val="Nagwek"/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</w:t>
    </w:r>
    <w:r>
      <w:rPr>
        <w:b/>
      </w:rPr>
      <w:t>WPIS DO REJESTRU DZIAŁALNOŚCI REGULOWANEJ</w:t>
    </w:r>
    <w:r w:rsidR="00B32F1B">
      <w:rPr>
        <w:b/>
      </w:rPr>
      <w:t xml:space="preserve"> </w:t>
    </w:r>
    <w:r w:rsidR="00154078">
      <w:rPr>
        <w:b/>
      </w:rPr>
      <w:t xml:space="preserve">                    </w:t>
    </w:r>
    <w:r w:rsidR="00B32F1B">
      <w:rPr>
        <w:b/>
      </w:rPr>
      <w:t>W ZAKRESIE ODBIERANIA ODPADÓW KOMUNALNYCH</w:t>
    </w:r>
  </w:p>
  <w:p w14:paraId="10FF4A6C" w14:textId="77777777" w:rsidR="0007279B" w:rsidRPr="006034E3" w:rsidRDefault="005A26CA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49D161" wp14:editId="03F2396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BB69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38AF" w14:textId="77777777" w:rsidR="00B4293F" w:rsidRDefault="00B4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1917"/>
    <w:multiLevelType w:val="hybridMultilevel"/>
    <w:tmpl w:val="7FEE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B7555"/>
    <w:multiLevelType w:val="hybridMultilevel"/>
    <w:tmpl w:val="0DEE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1"/>
    <w:rsid w:val="000021D3"/>
    <w:rsid w:val="000073FD"/>
    <w:rsid w:val="00007A9C"/>
    <w:rsid w:val="0001665C"/>
    <w:rsid w:val="000445DD"/>
    <w:rsid w:val="00046205"/>
    <w:rsid w:val="000A46BE"/>
    <w:rsid w:val="000A6A9B"/>
    <w:rsid w:val="000B1423"/>
    <w:rsid w:val="000D27F8"/>
    <w:rsid w:val="00112947"/>
    <w:rsid w:val="00112D71"/>
    <w:rsid w:val="00120320"/>
    <w:rsid w:val="00120659"/>
    <w:rsid w:val="0013344D"/>
    <w:rsid w:val="00145D47"/>
    <w:rsid w:val="00146FA3"/>
    <w:rsid w:val="00152DC1"/>
    <w:rsid w:val="00154078"/>
    <w:rsid w:val="00182C40"/>
    <w:rsid w:val="001B2523"/>
    <w:rsid w:val="001B435D"/>
    <w:rsid w:val="001E3E13"/>
    <w:rsid w:val="001F55D7"/>
    <w:rsid w:val="00205BE9"/>
    <w:rsid w:val="00207B08"/>
    <w:rsid w:val="0022392F"/>
    <w:rsid w:val="0023697B"/>
    <w:rsid w:val="002654A4"/>
    <w:rsid w:val="002944D4"/>
    <w:rsid w:val="002C043A"/>
    <w:rsid w:val="002D509F"/>
    <w:rsid w:val="003007E9"/>
    <w:rsid w:val="00304005"/>
    <w:rsid w:val="00323169"/>
    <w:rsid w:val="0032514D"/>
    <w:rsid w:val="00332ABF"/>
    <w:rsid w:val="003402F3"/>
    <w:rsid w:val="00356765"/>
    <w:rsid w:val="00356D92"/>
    <w:rsid w:val="00360C40"/>
    <w:rsid w:val="003A61A7"/>
    <w:rsid w:val="003B0447"/>
    <w:rsid w:val="003B540C"/>
    <w:rsid w:val="003C139A"/>
    <w:rsid w:val="003D45BD"/>
    <w:rsid w:val="003F2AFE"/>
    <w:rsid w:val="00416FC7"/>
    <w:rsid w:val="00441748"/>
    <w:rsid w:val="00443640"/>
    <w:rsid w:val="004740C4"/>
    <w:rsid w:val="004924FD"/>
    <w:rsid w:val="004C52BF"/>
    <w:rsid w:val="004E2A85"/>
    <w:rsid w:val="0050234D"/>
    <w:rsid w:val="00543B24"/>
    <w:rsid w:val="00555762"/>
    <w:rsid w:val="00582E50"/>
    <w:rsid w:val="005A26CA"/>
    <w:rsid w:val="005A750E"/>
    <w:rsid w:val="005F5009"/>
    <w:rsid w:val="005F5927"/>
    <w:rsid w:val="00605135"/>
    <w:rsid w:val="00616826"/>
    <w:rsid w:val="00631E79"/>
    <w:rsid w:val="006604B5"/>
    <w:rsid w:val="00691BEC"/>
    <w:rsid w:val="006D3C19"/>
    <w:rsid w:val="006D4758"/>
    <w:rsid w:val="006F784D"/>
    <w:rsid w:val="00703602"/>
    <w:rsid w:val="00721158"/>
    <w:rsid w:val="0074284E"/>
    <w:rsid w:val="00746776"/>
    <w:rsid w:val="007777B3"/>
    <w:rsid w:val="00797CEF"/>
    <w:rsid w:val="007A72B7"/>
    <w:rsid w:val="0080213E"/>
    <w:rsid w:val="00816639"/>
    <w:rsid w:val="008209D8"/>
    <w:rsid w:val="00843C8A"/>
    <w:rsid w:val="00854AA1"/>
    <w:rsid w:val="008B137D"/>
    <w:rsid w:val="008C3BD4"/>
    <w:rsid w:val="008E5FC6"/>
    <w:rsid w:val="009224A8"/>
    <w:rsid w:val="00942ECE"/>
    <w:rsid w:val="00954A6C"/>
    <w:rsid w:val="0096027A"/>
    <w:rsid w:val="009B77DD"/>
    <w:rsid w:val="009C3702"/>
    <w:rsid w:val="009D3C98"/>
    <w:rsid w:val="009F5952"/>
    <w:rsid w:val="00A0307A"/>
    <w:rsid w:val="00A32E7E"/>
    <w:rsid w:val="00A35745"/>
    <w:rsid w:val="00A743B5"/>
    <w:rsid w:val="00A93AF2"/>
    <w:rsid w:val="00A950FB"/>
    <w:rsid w:val="00AA1D18"/>
    <w:rsid w:val="00AE40E8"/>
    <w:rsid w:val="00B253C4"/>
    <w:rsid w:val="00B31B67"/>
    <w:rsid w:val="00B32F1B"/>
    <w:rsid w:val="00B34A9E"/>
    <w:rsid w:val="00B4293F"/>
    <w:rsid w:val="00B43E2A"/>
    <w:rsid w:val="00B67C17"/>
    <w:rsid w:val="00B73282"/>
    <w:rsid w:val="00BD43C3"/>
    <w:rsid w:val="00BF32B4"/>
    <w:rsid w:val="00C330F5"/>
    <w:rsid w:val="00C45AB3"/>
    <w:rsid w:val="00C83ABC"/>
    <w:rsid w:val="00C929E5"/>
    <w:rsid w:val="00CB04B6"/>
    <w:rsid w:val="00CD5F71"/>
    <w:rsid w:val="00CE11F5"/>
    <w:rsid w:val="00D151A4"/>
    <w:rsid w:val="00D30CA3"/>
    <w:rsid w:val="00D33B76"/>
    <w:rsid w:val="00D51E56"/>
    <w:rsid w:val="00D61308"/>
    <w:rsid w:val="00D70B88"/>
    <w:rsid w:val="00DB0E0D"/>
    <w:rsid w:val="00DE44BF"/>
    <w:rsid w:val="00E228AD"/>
    <w:rsid w:val="00E42EEE"/>
    <w:rsid w:val="00E661F3"/>
    <w:rsid w:val="00E90141"/>
    <w:rsid w:val="00E9526E"/>
    <w:rsid w:val="00EB1D67"/>
    <w:rsid w:val="00EE2DF4"/>
    <w:rsid w:val="00F1356D"/>
    <w:rsid w:val="00F47FCD"/>
    <w:rsid w:val="00F50AFE"/>
    <w:rsid w:val="00F70525"/>
    <w:rsid w:val="00F84340"/>
    <w:rsid w:val="00FE18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8D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543B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543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FCEA-6364-4A23-949B-CBB2697C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Użytkownik</cp:lastModifiedBy>
  <cp:revision>2</cp:revision>
  <cp:lastPrinted>2020-02-07T09:34:00Z</cp:lastPrinted>
  <dcterms:created xsi:type="dcterms:W3CDTF">2021-03-05T12:16:00Z</dcterms:created>
  <dcterms:modified xsi:type="dcterms:W3CDTF">2021-03-05T12:16:00Z</dcterms:modified>
</cp:coreProperties>
</file>